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10" w:rsidRDefault="00FD7010" w:rsidP="00FD70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7010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3101AB">
        <w:rPr>
          <w:rFonts w:ascii="Times New Roman" w:hAnsi="Times New Roman" w:cs="Times New Roman"/>
          <w:b/>
          <w:bCs/>
          <w:sz w:val="32"/>
          <w:szCs w:val="32"/>
        </w:rPr>
        <w:t>аспорт п</w:t>
      </w:r>
      <w:r w:rsidRPr="00FD7010">
        <w:rPr>
          <w:rFonts w:ascii="Times New Roman" w:hAnsi="Times New Roman" w:cs="Times New Roman"/>
          <w:b/>
          <w:bCs/>
          <w:sz w:val="32"/>
          <w:szCs w:val="32"/>
        </w:rPr>
        <w:t>роект</w:t>
      </w:r>
      <w:r w:rsidR="003101AB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FD7010">
        <w:rPr>
          <w:rFonts w:ascii="Times New Roman" w:hAnsi="Times New Roman" w:cs="Times New Roman"/>
          <w:b/>
          <w:bCs/>
          <w:sz w:val="32"/>
          <w:szCs w:val="32"/>
        </w:rPr>
        <w:t xml:space="preserve"> «Овощи и фрукты»</w:t>
      </w:r>
    </w:p>
    <w:p w:rsidR="00FD7010" w:rsidRPr="003101AB" w:rsidRDefault="003101AB" w:rsidP="00FD70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31A3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учащиеся</w:t>
      </w:r>
      <w:r w:rsidR="00FD7010" w:rsidRPr="003101AB">
        <w:rPr>
          <w:rFonts w:ascii="Times New Roman" w:hAnsi="Times New Roman" w:cs="Times New Roman"/>
          <w:bCs/>
          <w:sz w:val="28"/>
          <w:szCs w:val="28"/>
        </w:rPr>
        <w:t xml:space="preserve"> 1 класса МКО</w:t>
      </w:r>
      <w:r w:rsidR="000A21AE" w:rsidRPr="003101AB">
        <w:rPr>
          <w:rFonts w:ascii="Times New Roman" w:hAnsi="Times New Roman" w:cs="Times New Roman"/>
          <w:bCs/>
          <w:sz w:val="28"/>
          <w:szCs w:val="28"/>
        </w:rPr>
        <w:t xml:space="preserve">У СОШ </w:t>
      </w:r>
      <w:proofErr w:type="spellStart"/>
      <w:r w:rsidR="000A21AE" w:rsidRPr="003101AB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0A21AE" w:rsidRPr="003101AB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0A21AE" w:rsidRPr="003101AB">
        <w:rPr>
          <w:rFonts w:ascii="Times New Roman" w:hAnsi="Times New Roman" w:cs="Times New Roman"/>
          <w:bCs/>
          <w:sz w:val="28"/>
          <w:szCs w:val="28"/>
        </w:rPr>
        <w:t>реображенка</w:t>
      </w:r>
      <w:proofErr w:type="spellEnd"/>
      <w:r w:rsidR="000A21AE" w:rsidRPr="003101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A21AE" w:rsidRPr="003101AB">
        <w:rPr>
          <w:rFonts w:ascii="Times New Roman" w:hAnsi="Times New Roman" w:cs="Times New Roman"/>
          <w:bCs/>
          <w:sz w:val="28"/>
          <w:szCs w:val="28"/>
        </w:rPr>
        <w:t>Катангского</w:t>
      </w:r>
      <w:proofErr w:type="spellEnd"/>
      <w:r w:rsidR="000A21AE" w:rsidRPr="003101AB">
        <w:rPr>
          <w:rFonts w:ascii="Times New Roman" w:hAnsi="Times New Roman" w:cs="Times New Roman"/>
          <w:bCs/>
          <w:sz w:val="28"/>
          <w:szCs w:val="28"/>
        </w:rPr>
        <w:t xml:space="preserve"> района Иркутской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их родители, учитель.</w:t>
      </w:r>
    </w:p>
    <w:p w:rsidR="00FD7010" w:rsidRPr="003101AB" w:rsidRDefault="000A21AE" w:rsidP="000A21AE">
      <w:pPr>
        <w:rPr>
          <w:rFonts w:ascii="Times New Roman" w:hAnsi="Times New Roman" w:cs="Times New Roman"/>
          <w:bCs/>
          <w:sz w:val="28"/>
          <w:szCs w:val="28"/>
        </w:rPr>
      </w:pPr>
      <w:r w:rsidRPr="001731A3">
        <w:rPr>
          <w:rFonts w:ascii="Times New Roman" w:hAnsi="Times New Roman" w:cs="Times New Roman"/>
          <w:b/>
          <w:bCs/>
          <w:sz w:val="28"/>
          <w:szCs w:val="28"/>
        </w:rPr>
        <w:t>Руководитель проекта:</w:t>
      </w:r>
      <w:r w:rsidRPr="003101AB">
        <w:rPr>
          <w:rFonts w:ascii="Times New Roman" w:hAnsi="Times New Roman" w:cs="Times New Roman"/>
          <w:bCs/>
          <w:sz w:val="28"/>
          <w:szCs w:val="28"/>
        </w:rPr>
        <w:t xml:space="preserve"> учитель начальных классов Егорова Е.Ю. </w:t>
      </w:r>
    </w:p>
    <w:p w:rsidR="00FD7010" w:rsidRPr="003101AB" w:rsidRDefault="000A21AE" w:rsidP="000A21AE">
      <w:pPr>
        <w:rPr>
          <w:rFonts w:ascii="Times New Roman" w:hAnsi="Times New Roman" w:cs="Times New Roman"/>
          <w:bCs/>
          <w:sz w:val="28"/>
          <w:szCs w:val="28"/>
        </w:rPr>
      </w:pPr>
      <w:r w:rsidRPr="00310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31A3">
        <w:rPr>
          <w:rFonts w:ascii="Times New Roman" w:hAnsi="Times New Roman" w:cs="Times New Roman"/>
          <w:b/>
          <w:bCs/>
          <w:sz w:val="28"/>
          <w:szCs w:val="28"/>
        </w:rPr>
        <w:t>Длительность проекта:</w:t>
      </w:r>
      <w:r w:rsidRPr="003101AB">
        <w:rPr>
          <w:rFonts w:ascii="Times New Roman" w:hAnsi="Times New Roman" w:cs="Times New Roman"/>
          <w:bCs/>
          <w:sz w:val="28"/>
          <w:szCs w:val="28"/>
        </w:rPr>
        <w:t xml:space="preserve"> 11.04.2013-25.04.2013</w:t>
      </w:r>
      <w:r w:rsidR="00FD7010" w:rsidRPr="003101AB">
        <w:rPr>
          <w:rFonts w:ascii="Times New Roman" w:hAnsi="Times New Roman" w:cs="Times New Roman"/>
          <w:bCs/>
          <w:sz w:val="28"/>
          <w:szCs w:val="28"/>
        </w:rPr>
        <w:t xml:space="preserve">г. </w:t>
      </w:r>
    </w:p>
    <w:p w:rsidR="00FD7010" w:rsidRPr="003101AB" w:rsidRDefault="00FD7010" w:rsidP="002D07A9">
      <w:pPr>
        <w:rPr>
          <w:rFonts w:ascii="Times New Roman" w:hAnsi="Times New Roman" w:cs="Times New Roman"/>
          <w:bCs/>
          <w:sz w:val="28"/>
          <w:szCs w:val="28"/>
        </w:rPr>
      </w:pPr>
      <w:r w:rsidRPr="001731A3">
        <w:rPr>
          <w:rFonts w:ascii="Times New Roman" w:hAnsi="Times New Roman" w:cs="Times New Roman"/>
          <w:b/>
          <w:bCs/>
          <w:sz w:val="28"/>
          <w:szCs w:val="28"/>
        </w:rPr>
        <w:t>Тип проекта</w:t>
      </w:r>
      <w:r w:rsidR="002D07A9" w:rsidRPr="001731A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D07A9" w:rsidRPr="003101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F4871">
        <w:rPr>
          <w:rFonts w:ascii="Times New Roman" w:hAnsi="Times New Roman" w:cs="Times New Roman"/>
          <w:bCs/>
          <w:sz w:val="28"/>
          <w:szCs w:val="28"/>
        </w:rPr>
        <w:t>Поисково-творческий.</w:t>
      </w:r>
    </w:p>
    <w:p w:rsidR="002D07A9" w:rsidRPr="003101AB" w:rsidRDefault="00FD7010" w:rsidP="00167AA2">
      <w:pPr>
        <w:rPr>
          <w:rFonts w:ascii="Times New Roman" w:hAnsi="Times New Roman" w:cs="Times New Roman"/>
          <w:bCs/>
          <w:sz w:val="28"/>
          <w:szCs w:val="28"/>
        </w:rPr>
      </w:pPr>
      <w:r w:rsidRPr="003101AB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2D07A9" w:rsidRPr="003101AB">
        <w:rPr>
          <w:rFonts w:ascii="Times New Roman" w:hAnsi="Times New Roman" w:cs="Times New Roman"/>
          <w:b/>
          <w:bCs/>
          <w:sz w:val="28"/>
          <w:szCs w:val="28"/>
        </w:rPr>
        <w:t xml:space="preserve">и и </w:t>
      </w:r>
      <w:r w:rsidR="002D07A9" w:rsidRPr="003101AB">
        <w:rPr>
          <w:rFonts w:ascii="Times New Roman" w:hAnsi="Times New Roman" w:cs="Times New Roman"/>
          <w:bCs/>
          <w:sz w:val="28"/>
          <w:szCs w:val="28"/>
        </w:rPr>
        <w:t>з</w:t>
      </w:r>
      <w:r w:rsidR="002D07A9" w:rsidRPr="003101AB">
        <w:rPr>
          <w:rFonts w:ascii="Times New Roman" w:hAnsi="Times New Roman" w:cs="Times New Roman"/>
          <w:b/>
          <w:bCs/>
          <w:sz w:val="28"/>
          <w:szCs w:val="28"/>
        </w:rPr>
        <w:t>адачи:</w:t>
      </w:r>
      <w:r w:rsidR="002D07A9" w:rsidRPr="00310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7A9" w:rsidRPr="003101AB" w:rsidRDefault="002D07A9" w:rsidP="002D07A9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1AB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развитию индивидуальности каждого ученика, используя исследовательский метод работы;</w:t>
      </w:r>
    </w:p>
    <w:p w:rsidR="002D07A9" w:rsidRPr="003101AB" w:rsidRDefault="002D07A9" w:rsidP="002D07A9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01A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3101AB">
        <w:rPr>
          <w:rFonts w:ascii="Times New Roman" w:hAnsi="Times New Roman" w:cs="Times New Roman"/>
          <w:color w:val="000000"/>
          <w:sz w:val="28"/>
          <w:szCs w:val="28"/>
        </w:rPr>
        <w:t>истематизировать и расширить знания учащихся об овощах и фруктах;</w:t>
      </w:r>
    </w:p>
    <w:p w:rsidR="002D07A9" w:rsidRPr="003101AB" w:rsidRDefault="002D07A9" w:rsidP="002D07A9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1AB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навык участия в коллективной деятельности, учить объективно оценивать свой вклад в общий результат;</w:t>
      </w:r>
    </w:p>
    <w:p w:rsidR="002D07A9" w:rsidRPr="003101AB" w:rsidRDefault="002D07A9" w:rsidP="002D07A9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1AB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логическое мышление, умение добывать нужную (доступную) информацию, работать с дополнительной литературой, анализировать, делать выводы;</w:t>
      </w:r>
    </w:p>
    <w:p w:rsidR="002D07A9" w:rsidRPr="003101AB" w:rsidRDefault="002D07A9" w:rsidP="002D07A9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1AB">
        <w:rPr>
          <w:rFonts w:ascii="Times New Roman" w:hAnsi="Times New Roman" w:cs="Times New Roman"/>
          <w:sz w:val="28"/>
          <w:szCs w:val="28"/>
        </w:rPr>
        <w:t xml:space="preserve"> привлечь внимание детей к проблеме здорового питания (овощами и фруктами) и здорового образа жизни</w:t>
      </w:r>
      <w:r w:rsidRPr="003101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07A9" w:rsidRPr="003101AB" w:rsidRDefault="002D07A9" w:rsidP="002D07A9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1AB">
        <w:rPr>
          <w:rFonts w:ascii="Times New Roman" w:hAnsi="Times New Roman" w:cs="Times New Roman"/>
          <w:color w:val="000000"/>
          <w:sz w:val="28"/>
          <w:szCs w:val="28"/>
        </w:rPr>
        <w:t xml:space="preserve"> повторить правила гигиены,  воспитывать необходимость выполнения важнейших правил личной гигиены;</w:t>
      </w:r>
    </w:p>
    <w:p w:rsidR="002D07A9" w:rsidRPr="003101AB" w:rsidRDefault="002D07A9" w:rsidP="002D07A9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1AB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самостоятельность, инициативность, интерес и люб</w:t>
      </w:r>
      <w:r w:rsidR="003101AB" w:rsidRPr="003101AB">
        <w:rPr>
          <w:rFonts w:ascii="Times New Roman" w:hAnsi="Times New Roman" w:cs="Times New Roman"/>
          <w:color w:val="000000"/>
          <w:sz w:val="28"/>
          <w:szCs w:val="28"/>
        </w:rPr>
        <w:t>овь к предмету;</w:t>
      </w:r>
    </w:p>
    <w:p w:rsidR="008E3105" w:rsidRPr="001731A3" w:rsidRDefault="003101AB" w:rsidP="003101AB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1AB">
        <w:rPr>
          <w:rFonts w:ascii="Times New Roman" w:hAnsi="Times New Roman" w:cs="Times New Roman"/>
          <w:sz w:val="28"/>
          <w:szCs w:val="28"/>
        </w:rPr>
        <w:t>с</w:t>
      </w:r>
      <w:r w:rsidR="00FE3AA8" w:rsidRPr="003101AB">
        <w:rPr>
          <w:rFonts w:ascii="Times New Roman" w:hAnsi="Times New Roman" w:cs="Times New Roman"/>
          <w:sz w:val="28"/>
          <w:szCs w:val="28"/>
        </w:rPr>
        <w:t>делать проект сотворчеством учителя, учеников, родителей.</w:t>
      </w:r>
    </w:p>
    <w:p w:rsidR="001731A3" w:rsidRDefault="001731A3" w:rsidP="001731A3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1A3" w:rsidRDefault="001731A3" w:rsidP="001731A3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1A3">
        <w:rPr>
          <w:rFonts w:ascii="Times New Roman" w:hAnsi="Times New Roman" w:cs="Times New Roman"/>
          <w:b/>
          <w:color w:val="000000"/>
          <w:sz w:val="28"/>
          <w:szCs w:val="28"/>
        </w:rPr>
        <w:t>Этапы проекта:</w:t>
      </w:r>
    </w:p>
    <w:p w:rsidR="00D601F5" w:rsidRDefault="001731A3" w:rsidP="001731A3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1A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601F5">
        <w:rPr>
          <w:rFonts w:ascii="Times New Roman" w:hAnsi="Times New Roman" w:cs="Times New Roman"/>
          <w:color w:val="000000"/>
          <w:sz w:val="28"/>
          <w:szCs w:val="28"/>
        </w:rPr>
        <w:t>Подготовительный.</w:t>
      </w:r>
    </w:p>
    <w:p w:rsidR="001731A3" w:rsidRPr="001731A3" w:rsidRDefault="001731A3" w:rsidP="001731A3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1A3">
        <w:rPr>
          <w:rFonts w:ascii="Times New Roman" w:hAnsi="Times New Roman" w:cs="Times New Roman"/>
          <w:color w:val="000000"/>
          <w:sz w:val="28"/>
          <w:szCs w:val="28"/>
        </w:rPr>
        <w:t>Урок окружающего мира «Почему нужно есть много овощей и фруктов?»</w:t>
      </w:r>
    </w:p>
    <w:p w:rsidR="00CF6024" w:rsidRDefault="001731A3" w:rsidP="001731A3">
      <w:pPr>
        <w:rPr>
          <w:rFonts w:ascii="Times New Roman" w:hAnsi="Times New Roman" w:cs="Times New Roman"/>
          <w:sz w:val="28"/>
          <w:szCs w:val="28"/>
        </w:rPr>
      </w:pPr>
      <w:r w:rsidRPr="001731A3">
        <w:rPr>
          <w:rFonts w:ascii="Times New Roman" w:hAnsi="Times New Roman" w:cs="Times New Roman"/>
          <w:sz w:val="28"/>
          <w:szCs w:val="28"/>
        </w:rPr>
        <w:t xml:space="preserve">2. </w:t>
      </w:r>
      <w:r w:rsidR="00D601F5">
        <w:rPr>
          <w:rFonts w:ascii="Times New Roman" w:hAnsi="Times New Roman" w:cs="Times New Roman"/>
          <w:sz w:val="28"/>
          <w:szCs w:val="28"/>
        </w:rPr>
        <w:t xml:space="preserve">Поисковый.                                                                                                            </w:t>
      </w:r>
      <w:proofErr w:type="gramStart"/>
      <w:r w:rsidRPr="001731A3">
        <w:rPr>
          <w:rFonts w:ascii="Times New Roman" w:hAnsi="Times New Roman" w:cs="Times New Roman"/>
          <w:sz w:val="28"/>
          <w:szCs w:val="28"/>
        </w:rPr>
        <w:t>Сбор информации</w:t>
      </w:r>
      <w:r w:rsidR="00167AA2">
        <w:rPr>
          <w:rFonts w:ascii="Times New Roman" w:hAnsi="Times New Roman" w:cs="Times New Roman"/>
          <w:sz w:val="28"/>
          <w:szCs w:val="28"/>
        </w:rPr>
        <w:t xml:space="preserve"> (интересные факты об овощах и фруктах, загадки, пословицы, поговорки, стихи, ребусы, кроссворды) .</w:t>
      </w:r>
      <w:r w:rsidR="003F4871">
        <w:rPr>
          <w:rFonts w:ascii="Times New Roman" w:hAnsi="Times New Roman" w:cs="Times New Roman"/>
          <w:sz w:val="28"/>
          <w:szCs w:val="28"/>
        </w:rPr>
        <w:t xml:space="preserve"> </w:t>
      </w:r>
      <w:r w:rsidR="00167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3.</w:t>
      </w:r>
      <w:r w:rsidR="00D601F5">
        <w:rPr>
          <w:rFonts w:ascii="Times New Roman" w:hAnsi="Times New Roman" w:cs="Times New Roman"/>
          <w:sz w:val="28"/>
          <w:szCs w:val="28"/>
        </w:rPr>
        <w:t>Творческий</w:t>
      </w:r>
      <w:r w:rsidR="00167A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0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67AA2">
        <w:rPr>
          <w:rFonts w:ascii="Times New Roman" w:hAnsi="Times New Roman" w:cs="Times New Roman"/>
          <w:sz w:val="28"/>
          <w:szCs w:val="28"/>
        </w:rPr>
        <w:t xml:space="preserve"> </w:t>
      </w:r>
      <w:r w:rsidR="00D601F5">
        <w:rPr>
          <w:rFonts w:ascii="Times New Roman" w:hAnsi="Times New Roman" w:cs="Times New Roman"/>
          <w:sz w:val="28"/>
          <w:szCs w:val="28"/>
        </w:rPr>
        <w:t xml:space="preserve">   Р</w:t>
      </w:r>
      <w:r w:rsidR="00CF6024">
        <w:rPr>
          <w:rFonts w:ascii="Times New Roman" w:hAnsi="Times New Roman" w:cs="Times New Roman"/>
          <w:sz w:val="28"/>
          <w:szCs w:val="28"/>
        </w:rPr>
        <w:t xml:space="preserve">исование и лепка любимых овощей и фруктов, создание </w:t>
      </w:r>
      <w:r w:rsidR="00CF6024" w:rsidRPr="00CF6024">
        <w:rPr>
          <w:rFonts w:ascii="Times New Roman" w:hAnsi="Times New Roman" w:cs="Times New Roman"/>
          <w:sz w:val="28"/>
          <w:szCs w:val="28"/>
        </w:rPr>
        <w:t>сборник</w:t>
      </w:r>
      <w:r w:rsidR="00CF6024">
        <w:rPr>
          <w:rFonts w:ascii="Times New Roman" w:hAnsi="Times New Roman" w:cs="Times New Roman"/>
          <w:sz w:val="28"/>
          <w:szCs w:val="28"/>
        </w:rPr>
        <w:t>а</w:t>
      </w:r>
      <w:r w:rsidR="00CF6024" w:rsidRPr="00CF6024">
        <w:rPr>
          <w:rFonts w:ascii="Times New Roman" w:hAnsi="Times New Roman" w:cs="Times New Roman"/>
          <w:sz w:val="28"/>
          <w:szCs w:val="28"/>
        </w:rPr>
        <w:t xml:space="preserve"> «Загадки про овощи и фрукты - витаминные продукты»</w:t>
      </w:r>
      <w:r w:rsidR="00CF6024">
        <w:rPr>
          <w:rFonts w:ascii="Times New Roman" w:hAnsi="Times New Roman" w:cs="Times New Roman"/>
          <w:sz w:val="28"/>
          <w:szCs w:val="28"/>
        </w:rPr>
        <w:t xml:space="preserve">, выпуск книжки-самоделки загадок  собственного сочинения </w:t>
      </w:r>
      <w:r w:rsidR="00D601F5">
        <w:rPr>
          <w:rFonts w:ascii="Times New Roman" w:hAnsi="Times New Roman" w:cs="Times New Roman"/>
          <w:sz w:val="28"/>
          <w:szCs w:val="28"/>
        </w:rPr>
        <w:t xml:space="preserve">об овощах и фруктах, </w:t>
      </w:r>
      <w:r w:rsidR="00CF6024">
        <w:rPr>
          <w:rFonts w:ascii="Times New Roman" w:hAnsi="Times New Roman" w:cs="Times New Roman"/>
          <w:sz w:val="28"/>
          <w:szCs w:val="28"/>
        </w:rPr>
        <w:t xml:space="preserve"> газеты «Овощи и фрукт</w:t>
      </w:r>
      <w:proofErr w:type="gramStart"/>
      <w:r w:rsidR="00CF602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F6024">
        <w:rPr>
          <w:rFonts w:ascii="Times New Roman" w:hAnsi="Times New Roman" w:cs="Times New Roman"/>
          <w:sz w:val="28"/>
          <w:szCs w:val="28"/>
        </w:rPr>
        <w:t xml:space="preserve"> полезные продукты».           </w:t>
      </w:r>
      <w:r w:rsidR="00D601F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F6024">
        <w:rPr>
          <w:rFonts w:ascii="Times New Roman" w:hAnsi="Times New Roman" w:cs="Times New Roman"/>
          <w:sz w:val="28"/>
          <w:szCs w:val="28"/>
        </w:rPr>
        <w:t xml:space="preserve">                            4. </w:t>
      </w:r>
      <w:r w:rsidR="00D601F5">
        <w:rPr>
          <w:rFonts w:ascii="Times New Roman" w:hAnsi="Times New Roman" w:cs="Times New Roman"/>
          <w:sz w:val="28"/>
          <w:szCs w:val="28"/>
        </w:rPr>
        <w:t xml:space="preserve">Заключительный.                                                                                                         </w:t>
      </w:r>
      <w:r w:rsidR="0075273E">
        <w:rPr>
          <w:rFonts w:ascii="Times New Roman" w:hAnsi="Times New Roman" w:cs="Times New Roman"/>
          <w:sz w:val="28"/>
          <w:szCs w:val="28"/>
        </w:rPr>
        <w:t>Создание итоговой презентации и з</w:t>
      </w:r>
      <w:r w:rsidR="00CF6024">
        <w:rPr>
          <w:rFonts w:ascii="Times New Roman" w:hAnsi="Times New Roman" w:cs="Times New Roman"/>
          <w:sz w:val="28"/>
          <w:szCs w:val="28"/>
        </w:rPr>
        <w:t>ащита проекта</w:t>
      </w:r>
      <w:r w:rsidR="00D601F5">
        <w:rPr>
          <w:rFonts w:ascii="Times New Roman" w:hAnsi="Times New Roman" w:cs="Times New Roman"/>
          <w:sz w:val="28"/>
          <w:szCs w:val="28"/>
        </w:rPr>
        <w:t>.</w:t>
      </w:r>
    </w:p>
    <w:p w:rsidR="00010BCB" w:rsidRPr="00D601F5" w:rsidRDefault="00D601F5" w:rsidP="00010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5.Рефлексия.</w:t>
      </w:r>
    </w:p>
    <w:p w:rsidR="0075273E" w:rsidRPr="0075273E" w:rsidRDefault="0075273E" w:rsidP="0075273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5273E">
        <w:rPr>
          <w:rFonts w:ascii="Times New Roman" w:hAnsi="Times New Roman" w:cs="Times New Roman"/>
          <w:sz w:val="28"/>
          <w:szCs w:val="28"/>
        </w:rPr>
        <w:lastRenderedPageBreak/>
        <w:t xml:space="preserve">К работе над проектом были привлечены все учащиеся класса и их родители. Вместе с родителями ребята изучили большое количество </w:t>
      </w:r>
      <w:r w:rsidR="00167AA2">
        <w:rPr>
          <w:rFonts w:ascii="Times New Roman" w:hAnsi="Times New Roman" w:cs="Times New Roman"/>
          <w:sz w:val="28"/>
          <w:szCs w:val="28"/>
        </w:rPr>
        <w:t>материала об</w:t>
      </w:r>
      <w:r w:rsidRPr="0075273E">
        <w:rPr>
          <w:rFonts w:ascii="Times New Roman" w:hAnsi="Times New Roman" w:cs="Times New Roman"/>
          <w:sz w:val="28"/>
          <w:szCs w:val="28"/>
        </w:rPr>
        <w:t xml:space="preserve"> овощах и фруктах</w:t>
      </w:r>
      <w:r w:rsidR="00167AA2">
        <w:rPr>
          <w:rFonts w:ascii="Times New Roman" w:hAnsi="Times New Roman" w:cs="Times New Roman"/>
          <w:sz w:val="28"/>
          <w:szCs w:val="28"/>
        </w:rPr>
        <w:t xml:space="preserve"> (книги, журналы, Интернет)</w:t>
      </w:r>
      <w:r w:rsidRPr="0075273E">
        <w:rPr>
          <w:rFonts w:ascii="Times New Roman" w:hAnsi="Times New Roman" w:cs="Times New Roman"/>
          <w:sz w:val="28"/>
          <w:szCs w:val="28"/>
        </w:rPr>
        <w:t>.</w:t>
      </w:r>
    </w:p>
    <w:p w:rsidR="008E3105" w:rsidRPr="0075273E" w:rsidRDefault="00FE3AA8" w:rsidP="00010BC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5273E">
        <w:rPr>
          <w:rFonts w:ascii="Times New Roman" w:hAnsi="Times New Roman" w:cs="Times New Roman"/>
          <w:sz w:val="28"/>
          <w:szCs w:val="28"/>
        </w:rPr>
        <w:t>В результате работы над прое</w:t>
      </w:r>
      <w:r w:rsidR="00D601F5" w:rsidRPr="0075273E">
        <w:rPr>
          <w:rFonts w:ascii="Times New Roman" w:hAnsi="Times New Roman" w:cs="Times New Roman"/>
          <w:sz w:val="28"/>
          <w:szCs w:val="28"/>
        </w:rPr>
        <w:t>ктом дети узнали много интересного об  овощах и фруктах</w:t>
      </w:r>
      <w:r w:rsidRPr="0075273E">
        <w:rPr>
          <w:rFonts w:ascii="Times New Roman" w:hAnsi="Times New Roman" w:cs="Times New Roman"/>
          <w:sz w:val="28"/>
          <w:szCs w:val="28"/>
        </w:rPr>
        <w:t>.</w:t>
      </w:r>
    </w:p>
    <w:p w:rsidR="00FE3AA8" w:rsidRPr="00FE3AA8" w:rsidRDefault="00FE3AA8" w:rsidP="00010BCB">
      <w:pPr>
        <w:numPr>
          <w:ilvl w:val="0"/>
          <w:numId w:val="6"/>
        </w:numPr>
      </w:pPr>
      <w:r w:rsidRPr="0075273E">
        <w:rPr>
          <w:rFonts w:ascii="Times New Roman" w:hAnsi="Times New Roman" w:cs="Times New Roman"/>
          <w:sz w:val="28"/>
          <w:szCs w:val="28"/>
        </w:rPr>
        <w:t xml:space="preserve">Были подготовлены </w:t>
      </w:r>
      <w:r w:rsidRPr="00CF6024">
        <w:rPr>
          <w:rFonts w:ascii="Times New Roman" w:hAnsi="Times New Roman" w:cs="Times New Roman"/>
          <w:sz w:val="28"/>
          <w:szCs w:val="28"/>
        </w:rPr>
        <w:t>сборник «Загадки про овощи и фрукты - витаминные продукты»</w:t>
      </w:r>
      <w:r>
        <w:rPr>
          <w:rFonts w:ascii="Times New Roman" w:hAnsi="Times New Roman" w:cs="Times New Roman"/>
          <w:sz w:val="28"/>
          <w:szCs w:val="28"/>
        </w:rPr>
        <w:t>,  книжка-самоделка  загадок  собственного сочинения об овощах и фруктах «Сочиняем сами»,  газета «Овощи и фрукт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полезные продукты»</w:t>
      </w:r>
      <w:r w:rsidR="005E41B7">
        <w:rPr>
          <w:rFonts w:ascii="Times New Roman" w:hAnsi="Times New Roman" w:cs="Times New Roman"/>
          <w:sz w:val="28"/>
          <w:szCs w:val="28"/>
        </w:rPr>
        <w:t>, закладки «Витамины «А», «В», «С»</w:t>
      </w:r>
      <w:r w:rsidRPr="0075273E">
        <w:rPr>
          <w:rFonts w:ascii="Times New Roman" w:hAnsi="Times New Roman" w:cs="Times New Roman"/>
          <w:sz w:val="28"/>
          <w:szCs w:val="28"/>
        </w:rPr>
        <w:t xml:space="preserve"> и защита проекта перед учениками других классов. </w:t>
      </w:r>
    </w:p>
    <w:p w:rsidR="00010BCB" w:rsidRPr="00010BCB" w:rsidRDefault="00FE3AA8" w:rsidP="00010BCB">
      <w:pPr>
        <w:numPr>
          <w:ilvl w:val="0"/>
          <w:numId w:val="6"/>
        </w:numPr>
      </w:pPr>
      <w:r w:rsidRPr="0075273E">
        <w:rPr>
          <w:rFonts w:ascii="Times New Roman" w:hAnsi="Times New Roman" w:cs="Times New Roman"/>
          <w:sz w:val="28"/>
          <w:szCs w:val="28"/>
        </w:rPr>
        <w:t xml:space="preserve">Защита проекта </w:t>
      </w:r>
      <w:r w:rsidR="0075273E">
        <w:rPr>
          <w:rFonts w:ascii="Times New Roman" w:hAnsi="Times New Roman" w:cs="Times New Roman"/>
          <w:sz w:val="28"/>
          <w:szCs w:val="28"/>
        </w:rPr>
        <w:t xml:space="preserve">проходила </w:t>
      </w:r>
      <w:r w:rsidR="0075273E" w:rsidRPr="0075273E">
        <w:rPr>
          <w:rFonts w:ascii="Times New Roman" w:hAnsi="Times New Roman" w:cs="Times New Roman"/>
          <w:sz w:val="28"/>
          <w:szCs w:val="28"/>
        </w:rPr>
        <w:t>на общешкольной учебно-практической конференции «В мир творчества, в мир поиска, в мир науки»</w:t>
      </w:r>
      <w:r w:rsidRPr="00FE3AA8">
        <w:rPr>
          <w:rFonts w:ascii="Times New Roman" w:hAnsi="Times New Roman" w:cs="Times New Roman"/>
          <w:sz w:val="28"/>
          <w:szCs w:val="28"/>
        </w:rPr>
        <w:t xml:space="preserve">. </w:t>
      </w:r>
      <w:r w:rsidR="004D41B0">
        <w:rPr>
          <w:rFonts w:ascii="Times New Roman" w:hAnsi="Times New Roman" w:cs="Times New Roman"/>
          <w:sz w:val="28"/>
          <w:szCs w:val="28"/>
        </w:rPr>
        <w:t>Ребята заняли 1 место,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получили приз зрительских симпатий.</w:t>
      </w:r>
    </w:p>
    <w:sectPr w:rsidR="00010BCB" w:rsidRPr="00010BCB" w:rsidSect="001731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B9D2B3E"/>
    <w:multiLevelType w:val="hybridMultilevel"/>
    <w:tmpl w:val="621C50D0"/>
    <w:lvl w:ilvl="0" w:tplc="9CCE0A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1A5B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86B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4C5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A61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0086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C42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6EC3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7A89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802BE1"/>
    <w:multiLevelType w:val="hybridMultilevel"/>
    <w:tmpl w:val="72DA9032"/>
    <w:lvl w:ilvl="0" w:tplc="3FC033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681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A66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ABC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4EC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501D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801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ADF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20F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351EE3"/>
    <w:multiLevelType w:val="hybridMultilevel"/>
    <w:tmpl w:val="33B637D8"/>
    <w:lvl w:ilvl="0" w:tplc="CCA800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AB6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4C8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F8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461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0B4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ACED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AEB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86A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7F0B49"/>
    <w:multiLevelType w:val="hybridMultilevel"/>
    <w:tmpl w:val="53DC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5248D"/>
    <w:multiLevelType w:val="hybridMultilevel"/>
    <w:tmpl w:val="F440E918"/>
    <w:lvl w:ilvl="0" w:tplc="DBCA6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7EA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63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AC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63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1AB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05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20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F41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72467B3"/>
    <w:multiLevelType w:val="hybridMultilevel"/>
    <w:tmpl w:val="FCB8BAEA"/>
    <w:lvl w:ilvl="0" w:tplc="1FAA16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4D2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D0AF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412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4CB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50D5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88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AF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423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C447E6"/>
    <w:multiLevelType w:val="hybridMultilevel"/>
    <w:tmpl w:val="22FEEA32"/>
    <w:lvl w:ilvl="0" w:tplc="1C541F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AD5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D2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4CB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4B7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2F0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277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CD9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AB1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BCB"/>
    <w:rsid w:val="00010BCB"/>
    <w:rsid w:val="000A21AE"/>
    <w:rsid w:val="00167AA2"/>
    <w:rsid w:val="001731A3"/>
    <w:rsid w:val="001B40CE"/>
    <w:rsid w:val="002D07A9"/>
    <w:rsid w:val="003101AB"/>
    <w:rsid w:val="003F4871"/>
    <w:rsid w:val="004D41B0"/>
    <w:rsid w:val="005017CA"/>
    <w:rsid w:val="005E41B7"/>
    <w:rsid w:val="0075273E"/>
    <w:rsid w:val="00845E41"/>
    <w:rsid w:val="008E3105"/>
    <w:rsid w:val="00B67357"/>
    <w:rsid w:val="00CF6024"/>
    <w:rsid w:val="00D601F5"/>
    <w:rsid w:val="00FD7010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2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7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8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10CC-0CED-46A2-8365-6B76A398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БВ</dc:creator>
  <cp:lastModifiedBy>SamLab.ws</cp:lastModifiedBy>
  <cp:revision>3</cp:revision>
  <dcterms:created xsi:type="dcterms:W3CDTF">2013-08-25T02:22:00Z</dcterms:created>
  <dcterms:modified xsi:type="dcterms:W3CDTF">2002-01-01T01:40:00Z</dcterms:modified>
</cp:coreProperties>
</file>