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93" w:rsidRDefault="00A13A93" w:rsidP="00791ABB">
      <w:pPr>
        <w:jc w:val="center"/>
        <w:rPr>
          <w:b/>
          <w:sz w:val="32"/>
          <w:szCs w:val="32"/>
        </w:rPr>
      </w:pPr>
      <w:r w:rsidRPr="00D05A59">
        <w:rPr>
          <w:b/>
          <w:sz w:val="32"/>
          <w:szCs w:val="32"/>
        </w:rPr>
        <w:t xml:space="preserve">                     </w:t>
      </w:r>
    </w:p>
    <w:p w:rsidR="00A13A93" w:rsidRPr="00841EC8" w:rsidRDefault="00A13A93" w:rsidP="00791ABB">
      <w:pPr>
        <w:jc w:val="center"/>
        <w:rPr>
          <w:sz w:val="56"/>
          <w:szCs w:val="56"/>
        </w:rPr>
      </w:pPr>
      <w:r w:rsidRPr="00D05A59">
        <w:rPr>
          <w:b/>
          <w:sz w:val="32"/>
          <w:szCs w:val="32"/>
        </w:rPr>
        <w:t xml:space="preserve"> </w:t>
      </w:r>
      <w:r w:rsidRPr="00841EC8">
        <w:rPr>
          <w:sz w:val="56"/>
          <w:szCs w:val="56"/>
        </w:rPr>
        <w:t xml:space="preserve">Исследовательский  проект </w:t>
      </w:r>
    </w:p>
    <w:p w:rsidR="00A13A93" w:rsidRPr="00841EC8" w:rsidRDefault="00A13A93" w:rsidP="00791ABB">
      <w:pPr>
        <w:jc w:val="center"/>
      </w:pPr>
    </w:p>
    <w:p w:rsidR="00A13A93" w:rsidRPr="00841EC8" w:rsidRDefault="00A13A93" w:rsidP="00791ABB">
      <w:pPr>
        <w:jc w:val="center"/>
        <w:rPr>
          <w:b/>
          <w:sz w:val="96"/>
          <w:szCs w:val="96"/>
        </w:rPr>
      </w:pPr>
      <w:r w:rsidRPr="00841EC8">
        <w:rPr>
          <w:b/>
          <w:sz w:val="96"/>
          <w:szCs w:val="96"/>
        </w:rPr>
        <w:t>«</w:t>
      </w:r>
      <w:r w:rsidRPr="00791ABB">
        <w:rPr>
          <w:b/>
          <w:sz w:val="96"/>
          <w:szCs w:val="96"/>
        </w:rPr>
        <w:t>В мире нумерологии</w:t>
      </w:r>
      <w:r w:rsidRPr="00841EC8">
        <w:rPr>
          <w:b/>
          <w:sz w:val="96"/>
          <w:szCs w:val="96"/>
        </w:rPr>
        <w:t>»</w:t>
      </w:r>
    </w:p>
    <w:p w:rsidR="00A13A93" w:rsidRDefault="00A13A93" w:rsidP="00791ABB"/>
    <w:p w:rsidR="00A13A93" w:rsidRDefault="00A13A93" w:rsidP="00791ABB">
      <w:pPr>
        <w:jc w:val="center"/>
      </w:pPr>
    </w:p>
    <w:p w:rsidR="00A13A93" w:rsidRDefault="00A13A93" w:rsidP="00791ABB">
      <w:pPr>
        <w:jc w:val="center"/>
      </w:pPr>
      <w:r w:rsidRPr="00AD4E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98.25pt;height:302.25pt;visibility:visible">
            <v:imagedata r:id="rId5" o:title=""/>
          </v:shape>
        </w:pict>
      </w:r>
    </w:p>
    <w:p w:rsidR="00A13A93" w:rsidRDefault="00A13A93" w:rsidP="00791ABB"/>
    <w:p w:rsidR="00A13A93" w:rsidRDefault="00A13A93" w:rsidP="006E76AC">
      <w:pPr>
        <w:rPr>
          <w:sz w:val="56"/>
          <w:szCs w:val="56"/>
        </w:rPr>
      </w:pPr>
    </w:p>
    <w:p w:rsidR="00A13A93" w:rsidRDefault="00A13A93" w:rsidP="00791ABB">
      <w:pPr>
        <w:jc w:val="right"/>
        <w:rPr>
          <w:sz w:val="56"/>
          <w:szCs w:val="56"/>
        </w:rPr>
      </w:pPr>
      <w:r>
        <w:rPr>
          <w:sz w:val="56"/>
          <w:szCs w:val="56"/>
        </w:rPr>
        <w:t>ученицы</w:t>
      </w:r>
      <w:r w:rsidRPr="00841EC8">
        <w:rPr>
          <w:sz w:val="56"/>
          <w:szCs w:val="56"/>
        </w:rPr>
        <w:t xml:space="preserve"> 4-го класса </w:t>
      </w:r>
    </w:p>
    <w:p w:rsidR="00A13A93" w:rsidRPr="00841EC8" w:rsidRDefault="00A13A93" w:rsidP="00791ABB">
      <w:pPr>
        <w:jc w:val="right"/>
        <w:rPr>
          <w:sz w:val="56"/>
          <w:szCs w:val="56"/>
        </w:rPr>
      </w:pPr>
      <w:r w:rsidRPr="00841EC8">
        <w:rPr>
          <w:sz w:val="56"/>
          <w:szCs w:val="56"/>
        </w:rPr>
        <w:t xml:space="preserve">МКОУ СОШ села Преображенка </w:t>
      </w:r>
    </w:p>
    <w:p w:rsidR="00A13A93" w:rsidRDefault="00A13A93" w:rsidP="00791ABB">
      <w:pPr>
        <w:pStyle w:val="Heading2"/>
        <w:jc w:val="right"/>
        <w:rPr>
          <w:rFonts w:ascii="Times New Roman" w:hAnsi="Times New Roman"/>
          <w:color w:val="auto"/>
          <w:sz w:val="56"/>
          <w:szCs w:val="56"/>
        </w:rPr>
      </w:pPr>
      <w:r w:rsidRPr="00791ABB">
        <w:rPr>
          <w:rFonts w:ascii="Times New Roman" w:hAnsi="Times New Roman"/>
          <w:color w:val="auto"/>
          <w:sz w:val="56"/>
          <w:szCs w:val="56"/>
        </w:rPr>
        <w:t>Юрьевой Ксении</w:t>
      </w:r>
    </w:p>
    <w:p w:rsidR="00A13A93" w:rsidRPr="006E76AC" w:rsidRDefault="00A13A93" w:rsidP="00791ABB">
      <w:pPr>
        <w:pStyle w:val="Heading2"/>
        <w:jc w:val="right"/>
        <w:rPr>
          <w:rFonts w:ascii="Times New Roman" w:hAnsi="Times New Roman"/>
          <w:color w:val="auto"/>
          <w:sz w:val="56"/>
          <w:szCs w:val="56"/>
        </w:rPr>
      </w:pPr>
      <w:r w:rsidRPr="006E76AC">
        <w:rPr>
          <w:rFonts w:ascii="Times New Roman" w:hAnsi="Times New Roman"/>
          <w:color w:val="auto"/>
          <w:sz w:val="56"/>
          <w:szCs w:val="56"/>
        </w:rPr>
        <w:t>Руководитель: Егорова Е.Ю</w:t>
      </w:r>
    </w:p>
    <w:p w:rsidR="00A13A93" w:rsidRDefault="00A13A93" w:rsidP="00791ABB">
      <w:pPr>
        <w:pStyle w:val="Heading2"/>
        <w:spacing w:line="276" w:lineRule="auto"/>
        <w:rPr>
          <w:rFonts w:ascii="Times New Roman" w:hAnsi="Times New Roman"/>
          <w:b/>
          <w:color w:val="auto"/>
          <w:sz w:val="36"/>
          <w:szCs w:val="36"/>
        </w:rPr>
      </w:pPr>
      <w:r w:rsidRPr="00D05A59">
        <w:rPr>
          <w:rFonts w:ascii="Times New Roman" w:hAnsi="Times New Roman"/>
          <w:b/>
          <w:color w:val="auto"/>
          <w:sz w:val="36"/>
          <w:szCs w:val="36"/>
        </w:rPr>
        <w:t xml:space="preserve">           </w:t>
      </w:r>
      <w:r>
        <w:rPr>
          <w:rFonts w:ascii="Times New Roman" w:hAnsi="Times New Roman"/>
          <w:b/>
          <w:color w:val="auto"/>
          <w:sz w:val="36"/>
          <w:szCs w:val="36"/>
        </w:rPr>
        <w:t xml:space="preserve">                            </w:t>
      </w:r>
    </w:p>
    <w:p w:rsidR="00A13A93" w:rsidRDefault="00A13A93" w:rsidP="00C47B47">
      <w:pPr>
        <w:pStyle w:val="Heading2"/>
        <w:spacing w:line="276" w:lineRule="auto"/>
        <w:jc w:val="center"/>
        <w:rPr>
          <w:rFonts w:ascii="Times New Roman" w:hAnsi="Times New Roman"/>
          <w:b/>
          <w:color w:val="auto"/>
          <w:sz w:val="36"/>
          <w:szCs w:val="36"/>
        </w:rPr>
      </w:pPr>
      <w:r>
        <w:rPr>
          <w:rFonts w:ascii="Times New Roman" w:hAnsi="Times New Roman"/>
          <w:b/>
          <w:color w:val="auto"/>
          <w:sz w:val="36"/>
          <w:szCs w:val="36"/>
        </w:rPr>
        <w:t>Введение</w:t>
      </w:r>
    </w:p>
    <w:p w:rsidR="00A13A93" w:rsidRPr="00D05A59" w:rsidRDefault="00A13A93" w:rsidP="00C47B47">
      <w:pPr>
        <w:pStyle w:val="Heading2"/>
        <w:spacing w:line="276" w:lineRule="auto"/>
        <w:jc w:val="center"/>
        <w:rPr>
          <w:rFonts w:ascii="Times New Roman" w:hAnsi="Times New Roman"/>
          <w:b/>
          <w:color w:val="auto"/>
          <w:sz w:val="36"/>
          <w:szCs w:val="36"/>
        </w:rPr>
      </w:pPr>
    </w:p>
    <w:p w:rsidR="00A13A93" w:rsidRDefault="00A13A93" w:rsidP="00791ABB">
      <w:pPr>
        <w:spacing w:line="360" w:lineRule="auto"/>
        <w:rPr>
          <w:sz w:val="32"/>
          <w:szCs w:val="32"/>
        </w:rPr>
      </w:pPr>
      <w:r>
        <w:rPr>
          <w:sz w:val="32"/>
          <w:szCs w:val="32"/>
        </w:rPr>
        <w:t xml:space="preserve">        </w:t>
      </w:r>
      <w:r w:rsidRPr="00D2095D">
        <w:rPr>
          <w:sz w:val="32"/>
          <w:szCs w:val="32"/>
        </w:rPr>
        <w:t xml:space="preserve">Мир вокруг нас поражает многообразием различных тайн. </w:t>
      </w:r>
    </w:p>
    <w:p w:rsidR="00A13A93" w:rsidRDefault="00A13A93" w:rsidP="00791ABB">
      <w:pPr>
        <w:spacing w:line="360" w:lineRule="auto"/>
        <w:rPr>
          <w:sz w:val="32"/>
          <w:szCs w:val="32"/>
        </w:rPr>
      </w:pPr>
    </w:p>
    <w:p w:rsidR="00A13A93" w:rsidRDefault="00A13A93" w:rsidP="008C7793">
      <w:pPr>
        <w:spacing w:line="360" w:lineRule="auto"/>
        <w:jc w:val="center"/>
        <w:rPr>
          <w:sz w:val="32"/>
          <w:szCs w:val="32"/>
        </w:rPr>
      </w:pPr>
      <w:r w:rsidRPr="005B63AC">
        <w:rPr>
          <w:noProof/>
          <w:sz w:val="32"/>
          <w:szCs w:val="32"/>
        </w:rPr>
        <w:pict>
          <v:shape id="Рисунок 1" o:spid="_x0000_i1026" type="#_x0000_t75" style="width:387pt;height:247.5pt;visibility:visible">
            <v:imagedata r:id="rId6" o:title=""/>
          </v:shape>
        </w:pict>
      </w:r>
    </w:p>
    <w:p w:rsidR="00A13A93" w:rsidRDefault="00A13A93" w:rsidP="00791ABB">
      <w:pPr>
        <w:spacing w:line="360" w:lineRule="auto"/>
        <w:rPr>
          <w:sz w:val="32"/>
          <w:szCs w:val="32"/>
        </w:rPr>
      </w:pPr>
    </w:p>
    <w:p w:rsidR="00A13A93" w:rsidRDefault="00A13A93" w:rsidP="00791ABB">
      <w:pPr>
        <w:spacing w:line="360" w:lineRule="auto"/>
        <w:rPr>
          <w:sz w:val="32"/>
          <w:szCs w:val="32"/>
        </w:rPr>
      </w:pPr>
      <w:r w:rsidRPr="00D2095D">
        <w:rPr>
          <w:sz w:val="32"/>
          <w:szCs w:val="32"/>
        </w:rPr>
        <w:t xml:space="preserve">Одним из ключей к загадкам Вселенной являются числа. </w:t>
      </w:r>
    </w:p>
    <w:p w:rsidR="00A13A93" w:rsidRDefault="00A13A93" w:rsidP="008C7793">
      <w:pPr>
        <w:spacing w:line="360" w:lineRule="auto"/>
        <w:jc w:val="center"/>
        <w:rPr>
          <w:sz w:val="32"/>
          <w:szCs w:val="32"/>
        </w:rPr>
      </w:pPr>
      <w:r w:rsidRPr="005B63AC">
        <w:rPr>
          <w:noProof/>
          <w:sz w:val="32"/>
          <w:szCs w:val="32"/>
        </w:rPr>
        <w:pict>
          <v:shape id="_x0000_i1027" type="#_x0000_t75" style="width:5in;height:252pt;visibility:visible">
            <v:imagedata r:id="rId7" o:title=""/>
          </v:shape>
        </w:pict>
      </w:r>
    </w:p>
    <w:p w:rsidR="00A13A93" w:rsidRDefault="00A13A93" w:rsidP="008C7793">
      <w:pPr>
        <w:spacing w:line="360" w:lineRule="auto"/>
        <w:rPr>
          <w:sz w:val="32"/>
          <w:szCs w:val="32"/>
        </w:rPr>
      </w:pPr>
      <w:r w:rsidRPr="00D2095D">
        <w:rPr>
          <w:sz w:val="32"/>
          <w:szCs w:val="32"/>
        </w:rPr>
        <w:tab/>
      </w:r>
    </w:p>
    <w:p w:rsidR="00A13A93" w:rsidRDefault="00A13A93" w:rsidP="008C7793">
      <w:pPr>
        <w:spacing w:line="360" w:lineRule="auto"/>
        <w:rPr>
          <w:sz w:val="32"/>
          <w:szCs w:val="32"/>
        </w:rPr>
      </w:pPr>
      <w:r w:rsidRPr="00D2095D">
        <w:rPr>
          <w:sz w:val="32"/>
          <w:szCs w:val="32"/>
        </w:rPr>
        <w:t xml:space="preserve">Связь числа и личности заметили </w:t>
      </w:r>
      <w:r>
        <w:rPr>
          <w:sz w:val="32"/>
          <w:szCs w:val="32"/>
        </w:rPr>
        <w:t xml:space="preserve">ещё </w:t>
      </w:r>
      <w:r w:rsidRPr="00D2095D">
        <w:rPr>
          <w:sz w:val="32"/>
          <w:szCs w:val="32"/>
        </w:rPr>
        <w:t>в глубокой древности.</w:t>
      </w:r>
    </w:p>
    <w:p w:rsidR="00A13A93" w:rsidRDefault="00A13A93" w:rsidP="00791ABB">
      <w:pPr>
        <w:spacing w:line="360" w:lineRule="auto"/>
        <w:rPr>
          <w:sz w:val="32"/>
          <w:szCs w:val="32"/>
        </w:rPr>
      </w:pPr>
      <w:r w:rsidRPr="005B63AC">
        <w:rPr>
          <w:noProof/>
          <w:sz w:val="32"/>
          <w:szCs w:val="32"/>
        </w:rPr>
        <w:pict>
          <v:shape id="Рисунок 3" o:spid="_x0000_i1028" type="#_x0000_t75" style="width:465pt;height:317.25pt;visibility:visible">
            <v:imagedata r:id="rId8" o:title=""/>
          </v:shape>
        </w:pict>
      </w:r>
    </w:p>
    <w:p w:rsidR="00A13A93" w:rsidRDefault="00A13A93" w:rsidP="00791ABB">
      <w:pPr>
        <w:spacing w:line="360" w:lineRule="auto"/>
        <w:rPr>
          <w:sz w:val="32"/>
          <w:szCs w:val="32"/>
        </w:rPr>
      </w:pPr>
    </w:p>
    <w:p w:rsidR="00A13A93" w:rsidRDefault="00A13A93" w:rsidP="008C7793">
      <w:pPr>
        <w:spacing w:line="360" w:lineRule="auto"/>
        <w:rPr>
          <w:sz w:val="32"/>
          <w:szCs w:val="32"/>
        </w:rPr>
      </w:pPr>
      <w:r w:rsidRPr="00D2095D">
        <w:rPr>
          <w:sz w:val="32"/>
          <w:szCs w:val="32"/>
        </w:rPr>
        <w:t xml:space="preserve">Считалось, что более всего на личность каждого человека, его характер и поступки влияет дата его рождения – число, месяц и год. </w:t>
      </w:r>
    </w:p>
    <w:p w:rsidR="00A13A93" w:rsidRDefault="00A13A93" w:rsidP="008C7793">
      <w:pPr>
        <w:spacing w:line="360" w:lineRule="auto"/>
        <w:jc w:val="center"/>
        <w:rPr>
          <w:sz w:val="32"/>
          <w:szCs w:val="32"/>
        </w:rPr>
      </w:pPr>
      <w:r w:rsidRPr="005B63AC">
        <w:rPr>
          <w:noProof/>
          <w:sz w:val="32"/>
          <w:szCs w:val="32"/>
        </w:rPr>
        <w:pict>
          <v:shape id="Рисунок 4" o:spid="_x0000_i1029" type="#_x0000_t75" style="width:408pt;height:255.75pt;visibility:visible">
            <v:imagedata r:id="rId9" o:title=""/>
          </v:shape>
        </w:pict>
      </w:r>
    </w:p>
    <w:p w:rsidR="00A13A93" w:rsidRDefault="00A13A93" w:rsidP="008C7793">
      <w:pPr>
        <w:spacing w:line="360" w:lineRule="auto"/>
        <w:rPr>
          <w:sz w:val="32"/>
          <w:szCs w:val="32"/>
        </w:rPr>
      </w:pPr>
    </w:p>
    <w:p w:rsidR="00A13A93" w:rsidRDefault="00A13A93" w:rsidP="00791ABB">
      <w:pPr>
        <w:spacing w:line="360" w:lineRule="auto"/>
        <w:rPr>
          <w:sz w:val="32"/>
          <w:szCs w:val="32"/>
        </w:rPr>
      </w:pPr>
      <w:r>
        <w:rPr>
          <w:noProof/>
        </w:rPr>
        <w:pict>
          <v:shape id="Рисунок 6" o:spid="_x0000_s1026" type="#_x0000_t75" style="position:absolute;margin-left:127.3pt;margin-top:70.2pt;width:84.3pt;height:121.85pt;rotation:1329151fd;z-index:251644416;visibility:visible" wrapcoords="-193 0 -193 21467 21600 21467 21600 0 -193 0">
            <v:imagedata r:id="rId10" o:title=""/>
            <w10:wrap type="through"/>
          </v:shape>
        </w:pict>
      </w:r>
      <w:r>
        <w:rPr>
          <w:noProof/>
        </w:rPr>
        <w:pict>
          <v:shape id="Рисунок 5" o:spid="_x0000_s1027" type="#_x0000_t75" style="position:absolute;margin-left:-24.95pt;margin-top:55.25pt;width:79.15pt;height:124.4pt;rotation:-1083455fd;z-index:251645440;visibility:visible" wrapcoords="-204 0 -204 21470 21600 21470 21600 0 -204 0">
            <v:imagedata r:id="rId11" o:title=""/>
            <w10:wrap type="through"/>
          </v:shape>
        </w:pict>
      </w:r>
      <w:r w:rsidRPr="00D2095D">
        <w:rPr>
          <w:sz w:val="32"/>
          <w:szCs w:val="32"/>
        </w:rPr>
        <w:t>Не случайно люди, родившиеся в один день, имеют схожие черты характера.</w:t>
      </w:r>
    </w:p>
    <w:p w:rsidR="00A13A93" w:rsidRDefault="00A13A93" w:rsidP="00791ABB">
      <w:pPr>
        <w:spacing w:line="360" w:lineRule="auto"/>
        <w:rPr>
          <w:noProof/>
        </w:rPr>
      </w:pPr>
      <w:r w:rsidRPr="008C7793">
        <w:rPr>
          <w:noProof/>
        </w:rPr>
        <w:t xml:space="preserve"> </w:t>
      </w:r>
      <w:r>
        <w:rPr>
          <w:noProof/>
        </w:rPr>
        <w:t xml:space="preserve">   </w:t>
      </w:r>
      <w:r>
        <w:rPr>
          <w:noProof/>
        </w:rPr>
      </w:r>
      <w:r>
        <w:pict>
          <v:shape id="Рисунок 7" o:spid="_x0000_s1028" type="#_x0000_t75" style="width:85.1pt;height:100.45pt;rotation:-1376711fd;visibility:visible;mso-position-horizontal-relative:char;mso-position-vertical-relative:line">
            <v:imagedata r:id="rId12" o:title=""/>
            <w10:anchorlock/>
          </v:shape>
        </w:pict>
      </w:r>
      <w:r w:rsidRPr="008C7793">
        <w:rPr>
          <w:noProof/>
        </w:rPr>
        <w:t xml:space="preserve"> </w:t>
      </w:r>
      <w:r>
        <w:rPr>
          <w:noProof/>
        </w:rPr>
      </w:r>
      <w:r>
        <w:pict>
          <v:shape id="Рисунок 8" o:spid="_x0000_s1029" type="#_x0000_t75" style="width:74.15pt;height:98.25pt;rotation:1017533fd;visibility:visible;mso-position-horizontal-relative:char;mso-position-vertical-relative:line">
            <v:imagedata r:id="rId13" o:title=""/>
            <w10:anchorlock/>
          </v:shape>
        </w:pict>
      </w:r>
    </w:p>
    <w:p w:rsidR="00A13A93" w:rsidRDefault="00A13A93" w:rsidP="00791ABB">
      <w:pPr>
        <w:spacing w:line="360" w:lineRule="auto"/>
        <w:rPr>
          <w:noProof/>
        </w:rPr>
      </w:pPr>
    </w:p>
    <w:p w:rsidR="00A13A93" w:rsidRDefault="00A13A93" w:rsidP="00791ABB">
      <w:pPr>
        <w:spacing w:line="360" w:lineRule="auto"/>
        <w:rPr>
          <w:sz w:val="32"/>
          <w:szCs w:val="32"/>
        </w:rPr>
      </w:pPr>
    </w:p>
    <w:p w:rsidR="00A13A93" w:rsidRPr="00D2095D" w:rsidRDefault="00A13A93" w:rsidP="008C7793">
      <w:pPr>
        <w:spacing w:line="360" w:lineRule="auto"/>
        <w:jc w:val="center"/>
        <w:rPr>
          <w:sz w:val="32"/>
          <w:szCs w:val="32"/>
        </w:rPr>
      </w:pPr>
      <w:r>
        <w:rPr>
          <w:noProof/>
        </w:rPr>
      </w:r>
      <w:r>
        <w:pict>
          <v:shape id="Рисунок 9" o:spid="_x0000_s1030" type="#_x0000_t75" style="width:98.55pt;height:118.8pt;rotation:-1522841fd;visibility:visible;mso-position-horizontal-relative:char;mso-position-vertical-relative:line">
            <v:imagedata r:id="rId14" o:title=""/>
            <w10:anchorlock/>
          </v:shape>
        </w:pict>
      </w:r>
      <w:r>
        <w:rPr>
          <w:noProof/>
        </w:rPr>
      </w:r>
      <w:r>
        <w:pict>
          <v:shape id="Рисунок 10" o:spid="_x0000_s1031" type="#_x0000_t75" style="width:90.35pt;height:115.8pt;rotation:583824fd;visibility:visible;mso-position-horizontal-relative:char;mso-position-vertical-relative:line">
            <v:imagedata r:id="rId15" o:title=""/>
            <w10:anchorlock/>
          </v:shape>
        </w:pict>
      </w:r>
    </w:p>
    <w:p w:rsidR="00A13A93" w:rsidRDefault="00A13A93" w:rsidP="00791ABB">
      <w:pPr>
        <w:pStyle w:val="Heading2"/>
        <w:spacing w:line="360" w:lineRule="auto"/>
        <w:rPr>
          <w:rFonts w:ascii="Times New Roman" w:hAnsi="Times New Roman"/>
          <w:color w:val="auto"/>
          <w:sz w:val="32"/>
          <w:szCs w:val="32"/>
        </w:rPr>
      </w:pPr>
      <w:r>
        <w:rPr>
          <w:rFonts w:ascii="Times New Roman" w:hAnsi="Times New Roman"/>
          <w:color w:val="auto"/>
          <w:sz w:val="32"/>
          <w:szCs w:val="32"/>
        </w:rPr>
        <w:t xml:space="preserve">          </w:t>
      </w:r>
      <w:r w:rsidRPr="00E876DC">
        <w:rPr>
          <w:rFonts w:ascii="Times New Roman" w:hAnsi="Times New Roman"/>
          <w:color w:val="auto"/>
          <w:sz w:val="32"/>
          <w:szCs w:val="32"/>
        </w:rPr>
        <w:t xml:space="preserve">Все качества личности – физические, духовные, умственные и эмоциональные – можно выразить через различные числа.    </w:t>
      </w:r>
    </w:p>
    <w:p w:rsidR="00A13A93" w:rsidRDefault="00A13A93" w:rsidP="008C7793">
      <w:pPr>
        <w:pStyle w:val="Heading2"/>
        <w:spacing w:line="360" w:lineRule="auto"/>
        <w:jc w:val="center"/>
        <w:rPr>
          <w:rFonts w:ascii="Times New Roman" w:hAnsi="Times New Roman"/>
          <w:color w:val="auto"/>
          <w:sz w:val="32"/>
          <w:szCs w:val="32"/>
        </w:rPr>
      </w:pPr>
      <w:r w:rsidRPr="005B63AC">
        <w:rPr>
          <w:rFonts w:ascii="Times New Roman" w:hAnsi="Times New Roman"/>
          <w:noProof/>
          <w:color w:val="auto"/>
          <w:sz w:val="32"/>
          <w:szCs w:val="32"/>
        </w:rPr>
        <w:pict>
          <v:shape id="Рисунок 11" o:spid="_x0000_i1034" type="#_x0000_t75" style="width:324pt;height:226.5pt;visibility:visible">
            <v:imagedata r:id="rId5" o:title=""/>
          </v:shape>
        </w:pict>
      </w:r>
    </w:p>
    <w:p w:rsidR="00A13A93" w:rsidRDefault="00A13A93" w:rsidP="00791ABB">
      <w:pPr>
        <w:pStyle w:val="Heading2"/>
        <w:spacing w:line="360" w:lineRule="auto"/>
        <w:rPr>
          <w:rFonts w:ascii="Times New Roman" w:hAnsi="Times New Roman"/>
          <w:color w:val="auto"/>
          <w:sz w:val="32"/>
          <w:szCs w:val="32"/>
        </w:rPr>
      </w:pPr>
      <w:r>
        <w:rPr>
          <w:noProof/>
        </w:rPr>
        <w:pict>
          <v:shape id="Рисунок 12" o:spid="_x0000_s1032" type="#_x0000_t75" style="position:absolute;margin-left:273.5pt;margin-top:4.6pt;width:173.6pt;height:158.2pt;z-index:251646464;visibility:visible" wrapcoords="-94 0 -94 21498 21600 21498 21600 0 -94 0">
            <v:imagedata r:id="rId16" o:title=""/>
            <w10:wrap type="through"/>
          </v:shape>
        </w:pict>
      </w:r>
    </w:p>
    <w:p w:rsidR="00A13A93" w:rsidRDefault="00A13A93" w:rsidP="00791ABB">
      <w:pPr>
        <w:pStyle w:val="Heading2"/>
        <w:spacing w:line="360" w:lineRule="auto"/>
        <w:rPr>
          <w:rFonts w:ascii="Times New Roman" w:hAnsi="Times New Roman"/>
          <w:i/>
          <w:color w:val="auto"/>
          <w:sz w:val="32"/>
          <w:szCs w:val="32"/>
        </w:rPr>
      </w:pPr>
      <w:r w:rsidRPr="00E876DC">
        <w:rPr>
          <w:rFonts w:ascii="Times New Roman" w:hAnsi="Times New Roman"/>
          <w:color w:val="auto"/>
          <w:sz w:val="32"/>
          <w:szCs w:val="32"/>
        </w:rPr>
        <w:t>Существует даже целая наука о числах – нумерология, в основе которой лежат два понятия: число рождения (число судьбы) и число имени (число развития).</w:t>
      </w:r>
      <w:r w:rsidRPr="00E876DC">
        <w:rPr>
          <w:rFonts w:ascii="Times New Roman" w:hAnsi="Times New Roman"/>
          <w:i/>
          <w:color w:val="auto"/>
          <w:sz w:val="32"/>
          <w:szCs w:val="32"/>
        </w:rPr>
        <w:t xml:space="preserve">   </w:t>
      </w:r>
    </w:p>
    <w:p w:rsidR="00A13A93" w:rsidRDefault="00A13A93" w:rsidP="00791ABB">
      <w:pPr>
        <w:pStyle w:val="Heading2"/>
        <w:spacing w:line="360" w:lineRule="auto"/>
        <w:rPr>
          <w:rFonts w:ascii="Times New Roman" w:hAnsi="Times New Roman"/>
          <w:i/>
          <w:color w:val="auto"/>
          <w:sz w:val="32"/>
          <w:szCs w:val="32"/>
        </w:rPr>
      </w:pPr>
      <w:r>
        <w:rPr>
          <w:noProof/>
        </w:rPr>
        <w:pict>
          <v:shape id="Рисунок 14" o:spid="_x0000_s1033" type="#_x0000_t75" style="position:absolute;margin-left:-8.9pt;margin-top:29.35pt;width:180.7pt;height:152.85pt;z-index:251647488;visibility:visible" wrapcoords="-90 0 -90 21494 21600 21494 21600 0 -90 0">
            <v:imagedata r:id="rId17" o:title=""/>
            <w10:wrap type="through"/>
          </v:shape>
        </w:pict>
      </w:r>
      <w:r w:rsidRPr="00E876DC">
        <w:rPr>
          <w:rFonts w:ascii="Times New Roman" w:hAnsi="Times New Roman"/>
          <w:i/>
          <w:color w:val="auto"/>
          <w:sz w:val="32"/>
          <w:szCs w:val="32"/>
        </w:rPr>
        <w:t xml:space="preserve"> </w:t>
      </w:r>
    </w:p>
    <w:p w:rsidR="00A13A93" w:rsidRPr="00E876DC" w:rsidRDefault="00A13A93" w:rsidP="00791ABB">
      <w:pPr>
        <w:pStyle w:val="Heading2"/>
        <w:spacing w:line="360" w:lineRule="auto"/>
        <w:rPr>
          <w:rFonts w:ascii="Times New Roman" w:hAnsi="Times New Roman"/>
          <w:color w:val="auto"/>
          <w:sz w:val="32"/>
          <w:szCs w:val="32"/>
        </w:rPr>
      </w:pPr>
      <w:r w:rsidRPr="00E876DC">
        <w:rPr>
          <w:rFonts w:ascii="Times New Roman" w:hAnsi="Times New Roman"/>
          <w:color w:val="auto"/>
          <w:sz w:val="32"/>
          <w:szCs w:val="32"/>
        </w:rPr>
        <w:t>Число судьбы демонстрирует природные данные</w:t>
      </w:r>
      <w:r>
        <w:rPr>
          <w:rFonts w:ascii="Times New Roman" w:hAnsi="Times New Roman"/>
          <w:color w:val="auto"/>
          <w:sz w:val="32"/>
          <w:szCs w:val="32"/>
        </w:rPr>
        <w:t xml:space="preserve"> человека, а число имени </w:t>
      </w:r>
      <w:r w:rsidRPr="00E876DC">
        <w:rPr>
          <w:rFonts w:ascii="Times New Roman" w:hAnsi="Times New Roman"/>
          <w:color w:val="auto"/>
          <w:sz w:val="32"/>
          <w:szCs w:val="32"/>
        </w:rPr>
        <w:t xml:space="preserve"> показывает, как человек являет себя миру, как видят его окружающие, энергию его рода и предков.</w:t>
      </w:r>
    </w:p>
    <w:p w:rsidR="00A13A93" w:rsidRDefault="00A13A93" w:rsidP="00791ABB">
      <w:pPr>
        <w:spacing w:line="360" w:lineRule="auto"/>
        <w:ind w:firstLine="708"/>
        <w:jc w:val="both"/>
        <w:rPr>
          <w:sz w:val="32"/>
          <w:szCs w:val="32"/>
        </w:rPr>
      </w:pPr>
    </w:p>
    <w:p w:rsidR="00A13A93" w:rsidRDefault="00A13A93" w:rsidP="00D87CB2">
      <w:pPr>
        <w:spacing w:line="360" w:lineRule="auto"/>
        <w:ind w:firstLine="708"/>
        <w:jc w:val="both"/>
        <w:rPr>
          <w:sz w:val="32"/>
          <w:szCs w:val="32"/>
        </w:rPr>
      </w:pPr>
      <w:r>
        <w:rPr>
          <w:sz w:val="32"/>
          <w:szCs w:val="32"/>
        </w:rPr>
        <w:t xml:space="preserve"> </w:t>
      </w:r>
      <w:r w:rsidRPr="00E876DC">
        <w:rPr>
          <w:sz w:val="32"/>
          <w:szCs w:val="32"/>
        </w:rPr>
        <w:t>В своей работе я рассмотрю числа</w:t>
      </w:r>
      <w:r>
        <w:rPr>
          <w:sz w:val="32"/>
          <w:szCs w:val="32"/>
        </w:rPr>
        <w:t xml:space="preserve"> судьбы -  числа </w:t>
      </w:r>
      <w:r w:rsidRPr="00E876DC">
        <w:rPr>
          <w:sz w:val="32"/>
          <w:szCs w:val="32"/>
        </w:rPr>
        <w:t xml:space="preserve"> рождения.</w:t>
      </w:r>
    </w:p>
    <w:p w:rsidR="00A13A93" w:rsidRPr="00D87CB2" w:rsidRDefault="00A13A93" w:rsidP="00D87CB2">
      <w:pPr>
        <w:spacing w:line="360" w:lineRule="auto"/>
        <w:ind w:firstLine="708"/>
        <w:jc w:val="both"/>
        <w:rPr>
          <w:sz w:val="32"/>
          <w:szCs w:val="32"/>
        </w:rPr>
      </w:pPr>
    </w:p>
    <w:p w:rsidR="00A13A93" w:rsidRPr="0023368D" w:rsidRDefault="00A13A93" w:rsidP="00791ABB">
      <w:pPr>
        <w:spacing w:line="360" w:lineRule="auto"/>
        <w:rPr>
          <w:sz w:val="32"/>
          <w:szCs w:val="32"/>
        </w:rPr>
      </w:pPr>
      <w:r w:rsidRPr="0023368D">
        <w:rPr>
          <w:b/>
          <w:sz w:val="32"/>
          <w:szCs w:val="32"/>
        </w:rPr>
        <w:t>Цель проекта:</w:t>
      </w:r>
    </w:p>
    <w:p w:rsidR="00A13A93" w:rsidRPr="0023368D" w:rsidRDefault="00A13A93" w:rsidP="00791ABB">
      <w:pPr>
        <w:spacing w:line="360" w:lineRule="auto"/>
        <w:rPr>
          <w:sz w:val="32"/>
          <w:szCs w:val="32"/>
        </w:rPr>
      </w:pPr>
      <w:r w:rsidRPr="0023368D">
        <w:rPr>
          <w:sz w:val="32"/>
          <w:szCs w:val="32"/>
        </w:rPr>
        <w:t xml:space="preserve">     определить степень влияния даты рождени</w:t>
      </w:r>
      <w:r>
        <w:rPr>
          <w:sz w:val="32"/>
          <w:szCs w:val="32"/>
        </w:rPr>
        <w:t>я на характер и судьбу человека.</w:t>
      </w:r>
    </w:p>
    <w:p w:rsidR="00A13A93" w:rsidRDefault="00A13A93" w:rsidP="008C7793">
      <w:pPr>
        <w:spacing w:line="360" w:lineRule="auto"/>
        <w:ind w:left="360" w:hanging="360"/>
        <w:jc w:val="center"/>
        <w:rPr>
          <w:sz w:val="32"/>
          <w:szCs w:val="32"/>
        </w:rPr>
      </w:pPr>
      <w:r w:rsidRPr="005B63AC">
        <w:rPr>
          <w:noProof/>
          <w:sz w:val="32"/>
          <w:szCs w:val="32"/>
        </w:rPr>
        <w:pict>
          <v:shape id="Рисунок 15" o:spid="_x0000_i1035" type="#_x0000_t75" style="width:238.5pt;height:179.25pt;visibility:visible">
            <v:imagedata r:id="rId18" o:title=""/>
          </v:shape>
        </w:pict>
      </w:r>
    </w:p>
    <w:p w:rsidR="00A13A93" w:rsidRPr="0023368D" w:rsidRDefault="00A13A93" w:rsidP="00791ABB">
      <w:pPr>
        <w:spacing w:line="360" w:lineRule="auto"/>
        <w:ind w:left="360" w:hanging="360"/>
        <w:rPr>
          <w:sz w:val="32"/>
          <w:szCs w:val="32"/>
        </w:rPr>
      </w:pPr>
      <w:r w:rsidRPr="0023368D">
        <w:rPr>
          <w:sz w:val="32"/>
          <w:szCs w:val="32"/>
        </w:rPr>
        <w:t xml:space="preserve">Для достижения цели решались следующие </w:t>
      </w:r>
      <w:r w:rsidRPr="0023368D">
        <w:rPr>
          <w:b/>
          <w:sz w:val="32"/>
          <w:szCs w:val="32"/>
        </w:rPr>
        <w:t>задачи:</w:t>
      </w:r>
    </w:p>
    <w:p w:rsidR="00A13A93" w:rsidRPr="0023368D" w:rsidRDefault="00A13A93" w:rsidP="00791ABB">
      <w:pPr>
        <w:numPr>
          <w:ilvl w:val="0"/>
          <w:numId w:val="1"/>
        </w:numPr>
        <w:suppressAutoHyphens/>
        <w:spacing w:line="360" w:lineRule="auto"/>
        <w:rPr>
          <w:sz w:val="32"/>
          <w:szCs w:val="32"/>
        </w:rPr>
      </w:pPr>
      <w:r w:rsidRPr="0023368D">
        <w:rPr>
          <w:sz w:val="32"/>
          <w:szCs w:val="32"/>
        </w:rPr>
        <w:t>познакомиться с понятием нумерологии;</w:t>
      </w:r>
    </w:p>
    <w:p w:rsidR="00A13A93" w:rsidRPr="0023368D" w:rsidRDefault="00A13A93" w:rsidP="00791ABB">
      <w:pPr>
        <w:numPr>
          <w:ilvl w:val="0"/>
          <w:numId w:val="1"/>
        </w:numPr>
        <w:suppressAutoHyphens/>
        <w:spacing w:line="360" w:lineRule="auto"/>
        <w:rPr>
          <w:sz w:val="32"/>
          <w:szCs w:val="32"/>
        </w:rPr>
      </w:pPr>
      <w:r w:rsidRPr="0023368D">
        <w:rPr>
          <w:sz w:val="32"/>
          <w:szCs w:val="32"/>
        </w:rPr>
        <w:t>провести анкетирование учащихся;</w:t>
      </w:r>
    </w:p>
    <w:p w:rsidR="00A13A93" w:rsidRPr="0023368D" w:rsidRDefault="00A13A93" w:rsidP="00791ABB">
      <w:pPr>
        <w:numPr>
          <w:ilvl w:val="0"/>
          <w:numId w:val="1"/>
        </w:numPr>
        <w:suppressAutoHyphens/>
        <w:spacing w:line="360" w:lineRule="auto"/>
        <w:rPr>
          <w:sz w:val="32"/>
          <w:szCs w:val="32"/>
        </w:rPr>
      </w:pPr>
      <w:r w:rsidRPr="0023368D">
        <w:rPr>
          <w:sz w:val="32"/>
          <w:szCs w:val="32"/>
        </w:rPr>
        <w:t>определить числа рождения учащихся школы</w:t>
      </w:r>
    </w:p>
    <w:p w:rsidR="00A13A93" w:rsidRPr="0023368D" w:rsidRDefault="00A13A93" w:rsidP="00791ABB">
      <w:pPr>
        <w:numPr>
          <w:ilvl w:val="0"/>
          <w:numId w:val="1"/>
        </w:numPr>
        <w:suppressAutoHyphens/>
        <w:spacing w:line="360" w:lineRule="auto"/>
        <w:rPr>
          <w:sz w:val="32"/>
          <w:szCs w:val="32"/>
        </w:rPr>
      </w:pPr>
      <w:r w:rsidRPr="0023368D">
        <w:rPr>
          <w:sz w:val="32"/>
          <w:szCs w:val="32"/>
        </w:rPr>
        <w:t>определить числа рождения великих русских людей;</w:t>
      </w:r>
    </w:p>
    <w:p w:rsidR="00A13A93" w:rsidRPr="0023368D" w:rsidRDefault="00A13A93" w:rsidP="00791ABB">
      <w:pPr>
        <w:numPr>
          <w:ilvl w:val="0"/>
          <w:numId w:val="1"/>
        </w:numPr>
        <w:suppressAutoHyphens/>
        <w:spacing w:line="360" w:lineRule="auto"/>
        <w:rPr>
          <w:b/>
          <w:sz w:val="32"/>
          <w:szCs w:val="32"/>
        </w:rPr>
      </w:pPr>
      <w:r w:rsidRPr="0023368D">
        <w:rPr>
          <w:sz w:val="32"/>
          <w:szCs w:val="32"/>
        </w:rPr>
        <w:t>доказать, что дата рождения – ключ к пониманию человека.</w:t>
      </w:r>
    </w:p>
    <w:p w:rsidR="00A13A93" w:rsidRDefault="00A13A93" w:rsidP="00791ABB">
      <w:pPr>
        <w:spacing w:line="360" w:lineRule="auto"/>
        <w:ind w:left="720" w:hanging="720"/>
        <w:rPr>
          <w:b/>
          <w:sz w:val="32"/>
          <w:szCs w:val="32"/>
        </w:rPr>
      </w:pPr>
    </w:p>
    <w:p w:rsidR="00A13A93" w:rsidRDefault="00A13A93" w:rsidP="00C47B47">
      <w:pPr>
        <w:spacing w:line="360" w:lineRule="auto"/>
        <w:rPr>
          <w:sz w:val="32"/>
          <w:szCs w:val="32"/>
        </w:rPr>
      </w:pPr>
      <w:r w:rsidRPr="0023368D">
        <w:rPr>
          <w:b/>
          <w:sz w:val="32"/>
          <w:szCs w:val="32"/>
        </w:rPr>
        <w:t>Методы исследования</w:t>
      </w:r>
      <w:r w:rsidRPr="0023368D">
        <w:rPr>
          <w:sz w:val="32"/>
          <w:szCs w:val="32"/>
        </w:rPr>
        <w:t>: наблюдение, сбор информации, анкетирование, анализ</w:t>
      </w:r>
    </w:p>
    <w:p w:rsidR="00A13A93" w:rsidRDefault="00A13A93" w:rsidP="00EE5586">
      <w:pPr>
        <w:spacing w:line="360" w:lineRule="auto"/>
        <w:jc w:val="both"/>
        <w:rPr>
          <w:b/>
          <w:sz w:val="32"/>
          <w:szCs w:val="32"/>
        </w:rPr>
      </w:pPr>
    </w:p>
    <w:p w:rsidR="00A13A93" w:rsidRPr="00EE5586" w:rsidRDefault="00A13A93" w:rsidP="00EE5586">
      <w:pPr>
        <w:spacing w:line="360" w:lineRule="auto"/>
        <w:jc w:val="both"/>
        <w:rPr>
          <w:sz w:val="32"/>
          <w:szCs w:val="32"/>
        </w:rPr>
      </w:pPr>
      <w:r w:rsidRPr="00EE5586">
        <w:rPr>
          <w:b/>
          <w:sz w:val="32"/>
          <w:szCs w:val="32"/>
        </w:rPr>
        <w:t>Гипотезы:</w:t>
      </w:r>
    </w:p>
    <w:p w:rsidR="00A13A93" w:rsidRPr="00EE5586" w:rsidRDefault="00A13A93" w:rsidP="00EE5586">
      <w:pPr>
        <w:suppressAutoHyphens/>
        <w:spacing w:line="360" w:lineRule="auto"/>
        <w:jc w:val="both"/>
        <w:rPr>
          <w:sz w:val="32"/>
          <w:szCs w:val="32"/>
        </w:rPr>
      </w:pPr>
      <w:r w:rsidRPr="00EE5586">
        <w:rPr>
          <w:sz w:val="32"/>
          <w:szCs w:val="32"/>
        </w:rPr>
        <w:t>Нумерология – это реальность?</w:t>
      </w:r>
    </w:p>
    <w:p w:rsidR="00A13A93" w:rsidRPr="00EE5586" w:rsidRDefault="00A13A93" w:rsidP="00EE5586">
      <w:pPr>
        <w:suppressAutoHyphens/>
        <w:spacing w:line="360" w:lineRule="auto"/>
        <w:jc w:val="both"/>
        <w:rPr>
          <w:b/>
          <w:sz w:val="32"/>
          <w:szCs w:val="32"/>
        </w:rPr>
      </w:pPr>
      <w:r w:rsidRPr="00EE5586">
        <w:rPr>
          <w:sz w:val="32"/>
          <w:szCs w:val="32"/>
        </w:rPr>
        <w:t>Влияют ли числа  на характер?</w:t>
      </w:r>
    </w:p>
    <w:p w:rsidR="00A13A93" w:rsidRDefault="00A13A93" w:rsidP="00791ABB">
      <w:pPr>
        <w:spacing w:line="360" w:lineRule="auto"/>
        <w:rPr>
          <w:b/>
        </w:rPr>
      </w:pPr>
    </w:p>
    <w:p w:rsidR="00A13A93" w:rsidRDefault="00A13A93" w:rsidP="00791ABB">
      <w:pPr>
        <w:spacing w:line="360" w:lineRule="auto"/>
        <w:rPr>
          <w:b/>
        </w:rPr>
      </w:pPr>
    </w:p>
    <w:p w:rsidR="00A13A93" w:rsidRPr="00E876DC" w:rsidRDefault="00A13A93" w:rsidP="00EE5586">
      <w:pPr>
        <w:spacing w:line="360" w:lineRule="auto"/>
        <w:jc w:val="center"/>
        <w:rPr>
          <w:b/>
          <w:sz w:val="36"/>
          <w:szCs w:val="36"/>
        </w:rPr>
      </w:pPr>
      <w:r w:rsidRPr="00E876DC">
        <w:rPr>
          <w:b/>
          <w:sz w:val="36"/>
          <w:szCs w:val="36"/>
        </w:rPr>
        <w:t>Понятие нумерологии</w:t>
      </w:r>
    </w:p>
    <w:p w:rsidR="00A13A93" w:rsidRDefault="00A13A93" w:rsidP="00791ABB">
      <w:pPr>
        <w:spacing w:line="360" w:lineRule="auto"/>
        <w:rPr>
          <w:sz w:val="32"/>
          <w:szCs w:val="32"/>
        </w:rPr>
      </w:pPr>
      <w:r w:rsidRPr="00E876DC">
        <w:rPr>
          <w:b/>
          <w:bCs/>
          <w:sz w:val="32"/>
          <w:szCs w:val="32"/>
        </w:rPr>
        <w:t>Нумерология</w:t>
      </w:r>
      <w:r w:rsidRPr="00E876DC">
        <w:rPr>
          <w:sz w:val="32"/>
          <w:szCs w:val="32"/>
        </w:rPr>
        <w:t xml:space="preserve"> - древняя наука о числах. Ее нередко называют магией чисел, на самом же деле, эта наука гораздо ближе к астрологии, чем к магии. </w:t>
      </w:r>
    </w:p>
    <w:p w:rsidR="00A13A93" w:rsidRDefault="00A13A93" w:rsidP="00791ABB">
      <w:pPr>
        <w:spacing w:line="360" w:lineRule="auto"/>
        <w:rPr>
          <w:sz w:val="32"/>
          <w:szCs w:val="32"/>
        </w:rPr>
      </w:pPr>
    </w:p>
    <w:p w:rsidR="00A13A93" w:rsidRDefault="00A13A93" w:rsidP="008C7793">
      <w:pPr>
        <w:spacing w:line="360" w:lineRule="auto"/>
        <w:jc w:val="center"/>
        <w:rPr>
          <w:sz w:val="32"/>
          <w:szCs w:val="32"/>
        </w:rPr>
      </w:pPr>
      <w:r w:rsidRPr="005B63AC">
        <w:rPr>
          <w:noProof/>
          <w:sz w:val="32"/>
          <w:szCs w:val="32"/>
        </w:rPr>
        <w:pict>
          <v:shape id="Рисунок 17" o:spid="_x0000_i1036" type="#_x0000_t75" style="width:294pt;height:135.75pt;visibility:visible">
            <v:imagedata r:id="rId19" o:title=""/>
          </v:shape>
        </w:pict>
      </w:r>
      <w:r w:rsidRPr="00E876DC">
        <w:rPr>
          <w:sz w:val="32"/>
          <w:szCs w:val="32"/>
        </w:rPr>
        <w:br/>
      </w:r>
      <w:r w:rsidRPr="00E876DC">
        <w:rPr>
          <w:sz w:val="32"/>
          <w:szCs w:val="32"/>
        </w:rPr>
        <w:tab/>
      </w:r>
    </w:p>
    <w:p w:rsidR="00A13A93" w:rsidRPr="0023368D" w:rsidRDefault="00A13A93" w:rsidP="00D87CB2">
      <w:pPr>
        <w:spacing w:line="360" w:lineRule="auto"/>
        <w:rPr>
          <w:sz w:val="32"/>
          <w:szCs w:val="32"/>
        </w:rPr>
      </w:pPr>
      <w:r>
        <w:rPr>
          <w:sz w:val="32"/>
          <w:szCs w:val="32"/>
        </w:rPr>
        <w:t xml:space="preserve">     </w:t>
      </w:r>
      <w:r w:rsidRPr="00E876DC">
        <w:rPr>
          <w:sz w:val="32"/>
          <w:szCs w:val="32"/>
        </w:rPr>
        <w:t>В основе нумерологии лежит следующий принцип:</w:t>
      </w:r>
    </w:p>
    <w:p w:rsidR="00A13A93" w:rsidRDefault="00A13A93" w:rsidP="00791ABB">
      <w:pPr>
        <w:spacing w:line="360" w:lineRule="auto"/>
        <w:rPr>
          <w:sz w:val="32"/>
          <w:szCs w:val="32"/>
        </w:rPr>
      </w:pPr>
      <w:r w:rsidRPr="0023368D">
        <w:rPr>
          <w:sz w:val="32"/>
          <w:szCs w:val="32"/>
        </w:rPr>
        <w:t>все многоразрядные числа могут быть сведены к простым числам от 1 до 9, которые соответствуют определенным характеристикам, влияющим на жизнь человека.</w:t>
      </w:r>
    </w:p>
    <w:p w:rsidR="00A13A93" w:rsidRDefault="00A13A93" w:rsidP="00791ABB">
      <w:pPr>
        <w:spacing w:line="360" w:lineRule="auto"/>
        <w:rPr>
          <w:sz w:val="32"/>
          <w:szCs w:val="32"/>
        </w:rPr>
      </w:pPr>
    </w:p>
    <w:p w:rsidR="00A13A93" w:rsidRPr="0023368D" w:rsidRDefault="00A13A93" w:rsidP="00791ABB">
      <w:pPr>
        <w:spacing w:line="360" w:lineRule="auto"/>
        <w:rPr>
          <w:sz w:val="32"/>
          <w:szCs w:val="32"/>
        </w:rPr>
      </w:pPr>
      <w:r w:rsidRPr="005B63AC">
        <w:rPr>
          <w:noProof/>
          <w:sz w:val="32"/>
          <w:szCs w:val="32"/>
        </w:rPr>
        <w:pict>
          <v:shape id="Рисунок 18" o:spid="_x0000_i1037" type="#_x0000_t75" style="width:198.75pt;height:178.5pt;visibility:visible">
            <v:imagedata r:id="rId20" o:title=""/>
          </v:shape>
        </w:pict>
      </w:r>
      <w:r>
        <w:rPr>
          <w:sz w:val="32"/>
          <w:szCs w:val="32"/>
        </w:rPr>
        <w:t xml:space="preserve">          </w:t>
      </w:r>
      <w:r w:rsidRPr="005B63AC">
        <w:rPr>
          <w:noProof/>
          <w:sz w:val="32"/>
          <w:szCs w:val="32"/>
        </w:rPr>
        <w:pict>
          <v:shape id="Рисунок 19" o:spid="_x0000_i1038" type="#_x0000_t75" style="width:184.5pt;height:185.25pt;visibility:visible">
            <v:imagedata r:id="rId21" o:title=""/>
          </v:shape>
        </w:pict>
      </w:r>
    </w:p>
    <w:p w:rsidR="00A13A93" w:rsidRDefault="00A13A93" w:rsidP="00791ABB">
      <w:pPr>
        <w:pStyle w:val="Heading2"/>
        <w:spacing w:line="360" w:lineRule="auto"/>
        <w:rPr>
          <w:sz w:val="32"/>
          <w:szCs w:val="32"/>
        </w:rPr>
      </w:pPr>
      <w:r w:rsidRPr="0023368D">
        <w:rPr>
          <w:sz w:val="32"/>
          <w:szCs w:val="32"/>
        </w:rPr>
        <w:tab/>
      </w:r>
    </w:p>
    <w:p w:rsidR="00A13A93" w:rsidRDefault="00A13A93" w:rsidP="00791ABB">
      <w:pPr>
        <w:pStyle w:val="Heading2"/>
        <w:spacing w:line="360" w:lineRule="auto"/>
        <w:rPr>
          <w:rFonts w:ascii="Times New Roman" w:hAnsi="Times New Roman"/>
          <w:color w:val="auto"/>
          <w:sz w:val="32"/>
          <w:szCs w:val="32"/>
        </w:rPr>
      </w:pPr>
      <w:r w:rsidRPr="00014A81">
        <w:rPr>
          <w:rFonts w:ascii="Times New Roman" w:hAnsi="Times New Roman"/>
          <w:color w:val="auto"/>
          <w:sz w:val="32"/>
          <w:szCs w:val="32"/>
        </w:rPr>
        <w:t>Нумерология, как и астрология</w:t>
      </w:r>
      <w:r>
        <w:rPr>
          <w:rFonts w:ascii="Times New Roman" w:hAnsi="Times New Roman"/>
          <w:color w:val="auto"/>
          <w:sz w:val="32"/>
          <w:szCs w:val="32"/>
        </w:rPr>
        <w:t xml:space="preserve">, </w:t>
      </w:r>
      <w:r w:rsidRPr="00014A81">
        <w:rPr>
          <w:rFonts w:ascii="Times New Roman" w:hAnsi="Times New Roman"/>
          <w:color w:val="auto"/>
          <w:sz w:val="32"/>
          <w:szCs w:val="32"/>
        </w:rPr>
        <w:t xml:space="preserve"> помогает определить характер, природные дарования, сильные и слабые стороны, полнее раскрыть глобальные цели и задачи, которые ставит перед этим человеком жизнь</w:t>
      </w:r>
      <w:r>
        <w:rPr>
          <w:rFonts w:ascii="Times New Roman" w:hAnsi="Times New Roman"/>
          <w:color w:val="auto"/>
          <w:sz w:val="32"/>
          <w:szCs w:val="32"/>
        </w:rPr>
        <w:t xml:space="preserve">, </w:t>
      </w:r>
      <w:r w:rsidRPr="00014A81">
        <w:rPr>
          <w:rFonts w:ascii="Times New Roman" w:hAnsi="Times New Roman"/>
          <w:color w:val="auto"/>
          <w:sz w:val="32"/>
          <w:szCs w:val="32"/>
        </w:rPr>
        <w:t>предсказать будущее, открыть наиболее подходящее время для принятия решений и для действий.</w:t>
      </w:r>
      <w:r>
        <w:rPr>
          <w:rFonts w:ascii="Times New Roman" w:hAnsi="Times New Roman"/>
          <w:color w:val="auto"/>
          <w:sz w:val="32"/>
          <w:szCs w:val="32"/>
        </w:rPr>
        <w:t xml:space="preserve"> </w:t>
      </w:r>
    </w:p>
    <w:p w:rsidR="00A13A93" w:rsidRDefault="00A13A93" w:rsidP="00D87CB2">
      <w:pPr>
        <w:pStyle w:val="Heading2"/>
        <w:spacing w:line="360" w:lineRule="auto"/>
        <w:jc w:val="center"/>
        <w:rPr>
          <w:rFonts w:ascii="Times New Roman" w:hAnsi="Times New Roman"/>
          <w:color w:val="auto"/>
          <w:sz w:val="32"/>
          <w:szCs w:val="32"/>
        </w:rPr>
      </w:pPr>
      <w:r>
        <w:rPr>
          <w:noProof/>
        </w:rPr>
        <w:pict>
          <v:shape id="Рисунок 20" o:spid="_x0000_s1034" type="#_x0000_t75" style="position:absolute;left:0;text-align:left;margin-left:-16pt;margin-top:21.6pt;width:232.25pt;height:166.2pt;z-index:251648512;visibility:visible" wrapcoords="-70 0 -70 21503 21600 21503 21600 0 -70 0">
            <v:imagedata r:id="rId22" o:title=""/>
            <w10:wrap type="through"/>
          </v:shape>
        </w:pict>
      </w:r>
    </w:p>
    <w:p w:rsidR="00A13A93" w:rsidRPr="00EE5586" w:rsidRDefault="00A13A93" w:rsidP="00EE5586">
      <w:pPr>
        <w:pStyle w:val="Heading2"/>
        <w:spacing w:line="360" w:lineRule="auto"/>
        <w:rPr>
          <w:rFonts w:ascii="Times New Roman" w:hAnsi="Times New Roman"/>
          <w:color w:val="auto"/>
          <w:sz w:val="32"/>
          <w:szCs w:val="32"/>
        </w:rPr>
      </w:pPr>
      <w:r>
        <w:rPr>
          <w:rFonts w:ascii="Times New Roman" w:hAnsi="Times New Roman"/>
          <w:color w:val="auto"/>
          <w:sz w:val="32"/>
          <w:szCs w:val="32"/>
        </w:rPr>
        <w:t xml:space="preserve"> </w:t>
      </w:r>
      <w:r w:rsidRPr="00014A81">
        <w:rPr>
          <w:rFonts w:ascii="Times New Roman" w:hAnsi="Times New Roman"/>
          <w:color w:val="auto"/>
          <w:sz w:val="32"/>
          <w:szCs w:val="32"/>
        </w:rPr>
        <w:t>Число жизненного пути может также помочь определить наиболее эффективное направление развития человека, его возможностей и способностей.</w:t>
      </w:r>
    </w:p>
    <w:p w:rsidR="00A13A93" w:rsidRPr="006E18D5" w:rsidRDefault="00A13A93" w:rsidP="00791ABB">
      <w:pPr>
        <w:spacing w:line="360" w:lineRule="auto"/>
        <w:jc w:val="center"/>
        <w:rPr>
          <w:b/>
          <w:sz w:val="36"/>
          <w:szCs w:val="36"/>
        </w:rPr>
      </w:pPr>
      <w:r w:rsidRPr="006E18D5">
        <w:rPr>
          <w:b/>
          <w:sz w:val="36"/>
          <w:szCs w:val="36"/>
        </w:rPr>
        <w:t>Немного истории</w:t>
      </w:r>
    </w:p>
    <w:p w:rsidR="00A13A93" w:rsidRPr="00791ABB" w:rsidRDefault="00A13A93" w:rsidP="00791ABB">
      <w:pPr>
        <w:spacing w:line="360" w:lineRule="auto"/>
        <w:jc w:val="center"/>
        <w:rPr>
          <w:b/>
          <w:sz w:val="32"/>
          <w:szCs w:val="32"/>
        </w:rPr>
      </w:pPr>
    </w:p>
    <w:p w:rsidR="00A13A93" w:rsidRDefault="00A13A93" w:rsidP="00791ABB">
      <w:pPr>
        <w:spacing w:line="360" w:lineRule="auto"/>
        <w:rPr>
          <w:sz w:val="32"/>
          <w:szCs w:val="32"/>
        </w:rPr>
      </w:pPr>
      <w:r>
        <w:rPr>
          <w:noProof/>
        </w:rPr>
        <w:pict>
          <v:shape id="Рисунок 21" o:spid="_x0000_s1035" type="#_x0000_t75" style="position:absolute;margin-left:263.1pt;margin-top:32.95pt;width:198.5pt;height:2in;z-index:251649536;visibility:visible" wrapcoords="-82 0 -82 21488 21600 21488 21600 0 -82 0">
            <v:imagedata r:id="rId23" o:title=""/>
            <w10:wrap type="through"/>
          </v:shape>
        </w:pict>
      </w:r>
      <w:r w:rsidRPr="0023368D">
        <w:rPr>
          <w:sz w:val="32"/>
          <w:szCs w:val="32"/>
        </w:rPr>
        <w:t xml:space="preserve">Трудно сказать, когда именно зародилась нумерология, по той причине, что в древности (в Вавилоне, Индии, Египте, Греции и Риме) такой отдельной науки просто не было: более распространена была другая форма - арифмомантия. </w:t>
      </w:r>
    </w:p>
    <w:p w:rsidR="00A13A93" w:rsidRDefault="00A13A93" w:rsidP="00D87CB2">
      <w:pPr>
        <w:spacing w:line="360" w:lineRule="auto"/>
        <w:jc w:val="center"/>
        <w:rPr>
          <w:sz w:val="32"/>
          <w:szCs w:val="32"/>
        </w:rPr>
      </w:pPr>
      <w:r>
        <w:rPr>
          <w:noProof/>
        </w:rPr>
        <w:pict>
          <v:shape id="Рисунок 22" o:spid="_x0000_s1036" type="#_x0000_t75" style="position:absolute;left:0;text-align:left;margin-left:-10.7pt;margin-top:39.7pt;width:120.25pt;height:154.4pt;z-index:251650560;visibility:visible" wrapcoords="-135 0 -135 21495 21600 21495 21600 0 -135 0">
            <v:imagedata r:id="rId24" o:title=""/>
            <w10:wrap type="through"/>
          </v:shape>
        </w:pict>
      </w:r>
      <w:r w:rsidRPr="0023368D">
        <w:rPr>
          <w:sz w:val="32"/>
          <w:szCs w:val="32"/>
        </w:rPr>
        <w:br/>
      </w:r>
      <w:r w:rsidRPr="0023368D">
        <w:rPr>
          <w:sz w:val="32"/>
          <w:szCs w:val="32"/>
        </w:rPr>
        <w:tab/>
        <w:t xml:space="preserve"> </w:t>
      </w:r>
    </w:p>
    <w:p w:rsidR="00A13A93" w:rsidRDefault="00A13A93" w:rsidP="00D87CB2">
      <w:pPr>
        <w:spacing w:line="360" w:lineRule="auto"/>
        <w:rPr>
          <w:sz w:val="32"/>
          <w:szCs w:val="32"/>
        </w:rPr>
      </w:pPr>
      <w:r w:rsidRPr="0023368D">
        <w:rPr>
          <w:sz w:val="32"/>
          <w:szCs w:val="32"/>
        </w:rPr>
        <w:t>Современная нумерология уходит корнями в VI век до н.э.</w:t>
      </w:r>
      <w:r>
        <w:rPr>
          <w:sz w:val="32"/>
          <w:szCs w:val="32"/>
        </w:rPr>
        <w:t xml:space="preserve">, когда </w:t>
      </w:r>
      <w:r w:rsidRPr="0023368D">
        <w:rPr>
          <w:sz w:val="32"/>
          <w:szCs w:val="32"/>
        </w:rPr>
        <w:t xml:space="preserve"> древнегреческий философ и математик Пифагор объединил  математические системы разных народов с науками о природе человека.</w:t>
      </w:r>
    </w:p>
    <w:p w:rsidR="00A13A93" w:rsidRDefault="00A13A93" w:rsidP="00791ABB">
      <w:pPr>
        <w:spacing w:line="360" w:lineRule="auto"/>
        <w:rPr>
          <w:sz w:val="32"/>
          <w:szCs w:val="32"/>
        </w:rPr>
      </w:pPr>
    </w:p>
    <w:p w:rsidR="00A13A93" w:rsidRDefault="00A13A93" w:rsidP="00791ABB">
      <w:pPr>
        <w:spacing w:line="360" w:lineRule="auto"/>
        <w:rPr>
          <w:sz w:val="32"/>
          <w:szCs w:val="32"/>
        </w:rPr>
      </w:pPr>
      <w:r w:rsidRPr="0023368D">
        <w:rPr>
          <w:sz w:val="32"/>
          <w:szCs w:val="32"/>
        </w:rPr>
        <w:t>Пифагор много путешествовал по Египту, Халдее и другим странам; вернувшись, он основал в южной Италии особое философское общество</w:t>
      </w:r>
      <w:r>
        <w:rPr>
          <w:sz w:val="32"/>
          <w:szCs w:val="32"/>
        </w:rPr>
        <w:t>.</w:t>
      </w:r>
    </w:p>
    <w:p w:rsidR="00A13A93" w:rsidRDefault="00A13A93" w:rsidP="00D87CB2">
      <w:pPr>
        <w:spacing w:line="360" w:lineRule="auto"/>
        <w:jc w:val="center"/>
        <w:rPr>
          <w:sz w:val="32"/>
          <w:szCs w:val="32"/>
        </w:rPr>
      </w:pPr>
      <w:r w:rsidRPr="005B63AC">
        <w:rPr>
          <w:noProof/>
          <w:sz w:val="32"/>
          <w:szCs w:val="32"/>
        </w:rPr>
        <w:pict>
          <v:shape id="Рисунок 23" o:spid="_x0000_i1039" type="#_x0000_t75" style="width:300pt;height:181.5pt;visibility:visible">
            <v:imagedata r:id="rId25" o:title=""/>
          </v:shape>
        </w:pict>
      </w:r>
    </w:p>
    <w:p w:rsidR="00A13A93" w:rsidRDefault="00A13A93" w:rsidP="00791ABB">
      <w:pPr>
        <w:spacing w:line="360" w:lineRule="auto"/>
        <w:rPr>
          <w:sz w:val="32"/>
          <w:szCs w:val="32"/>
        </w:rPr>
      </w:pPr>
      <w:r w:rsidRPr="0023368D">
        <w:rPr>
          <w:sz w:val="32"/>
          <w:szCs w:val="32"/>
        </w:rPr>
        <w:t xml:space="preserve">В этом обществе, пифагорейской школе, изучались науки, особенно арифметика, геометрия и астрономия, и были сделаны важнейшие открытия. </w:t>
      </w:r>
    </w:p>
    <w:p w:rsidR="00A13A93" w:rsidRDefault="00A13A93" w:rsidP="00D87CB2">
      <w:pPr>
        <w:spacing w:line="360" w:lineRule="auto"/>
        <w:jc w:val="center"/>
        <w:rPr>
          <w:sz w:val="32"/>
          <w:szCs w:val="32"/>
        </w:rPr>
      </w:pPr>
      <w:r w:rsidRPr="005B63AC">
        <w:rPr>
          <w:noProof/>
          <w:sz w:val="32"/>
          <w:szCs w:val="32"/>
        </w:rPr>
        <w:pict>
          <v:shape id="Рисунок 24" o:spid="_x0000_i1040" type="#_x0000_t75" style="width:362.25pt;height:192pt;visibility:visible">
            <v:imagedata r:id="rId26" o:title=""/>
          </v:shape>
        </w:pict>
      </w:r>
    </w:p>
    <w:p w:rsidR="00A13A93" w:rsidRDefault="00A13A93" w:rsidP="00D87CB2">
      <w:pPr>
        <w:spacing w:line="360" w:lineRule="auto"/>
        <w:rPr>
          <w:sz w:val="32"/>
          <w:szCs w:val="32"/>
        </w:rPr>
      </w:pPr>
      <w:r w:rsidRPr="0023368D">
        <w:rPr>
          <w:sz w:val="32"/>
          <w:szCs w:val="32"/>
        </w:rPr>
        <w:br/>
      </w:r>
      <w:r w:rsidRPr="0023368D">
        <w:rPr>
          <w:sz w:val="32"/>
          <w:szCs w:val="32"/>
        </w:rPr>
        <w:tab/>
        <w:t>Пифагорейское учение повлияло на становление и развитие духовных тайных обществ Европы. С тех пор и поныне существует этот вариант нумерологии.</w:t>
      </w:r>
    </w:p>
    <w:p w:rsidR="00A13A93" w:rsidRDefault="00A13A93" w:rsidP="00791ABB">
      <w:pPr>
        <w:spacing w:line="360" w:lineRule="auto"/>
        <w:rPr>
          <w:sz w:val="32"/>
          <w:szCs w:val="32"/>
        </w:rPr>
      </w:pPr>
    </w:p>
    <w:p w:rsidR="00A13A93" w:rsidRDefault="00A13A93" w:rsidP="00791ABB">
      <w:pPr>
        <w:spacing w:line="360" w:lineRule="auto"/>
        <w:rPr>
          <w:sz w:val="32"/>
          <w:szCs w:val="32"/>
        </w:rPr>
      </w:pPr>
      <w:r w:rsidRPr="005B63AC">
        <w:rPr>
          <w:noProof/>
          <w:sz w:val="32"/>
          <w:szCs w:val="32"/>
        </w:rPr>
        <w:pict>
          <v:shape id="Рисунок 25" o:spid="_x0000_i1041" type="#_x0000_t75" style="width:462pt;height:171.75pt;visibility:visible">
            <v:imagedata r:id="rId27" o:title=""/>
          </v:shape>
        </w:pict>
      </w:r>
    </w:p>
    <w:p w:rsidR="00A13A93" w:rsidRDefault="00A13A93" w:rsidP="00791ABB">
      <w:pPr>
        <w:spacing w:line="360" w:lineRule="auto"/>
        <w:rPr>
          <w:sz w:val="32"/>
          <w:szCs w:val="32"/>
        </w:rPr>
      </w:pPr>
    </w:p>
    <w:p w:rsidR="00A13A93" w:rsidRDefault="00A13A93" w:rsidP="00791ABB">
      <w:pPr>
        <w:spacing w:line="360" w:lineRule="auto"/>
        <w:rPr>
          <w:sz w:val="32"/>
          <w:szCs w:val="32"/>
        </w:rPr>
      </w:pPr>
    </w:p>
    <w:p w:rsidR="00A13A93" w:rsidRDefault="00A13A93" w:rsidP="00791ABB">
      <w:pPr>
        <w:spacing w:line="360" w:lineRule="auto"/>
        <w:rPr>
          <w:sz w:val="32"/>
          <w:szCs w:val="32"/>
        </w:rPr>
      </w:pPr>
    </w:p>
    <w:p w:rsidR="00A13A93" w:rsidRPr="0023368D" w:rsidRDefault="00A13A93" w:rsidP="00791ABB">
      <w:pPr>
        <w:spacing w:line="360" w:lineRule="auto"/>
        <w:rPr>
          <w:sz w:val="32"/>
          <w:szCs w:val="32"/>
        </w:rPr>
      </w:pPr>
    </w:p>
    <w:p w:rsidR="00A13A93" w:rsidRDefault="00A13A93" w:rsidP="00C47B47">
      <w:pPr>
        <w:spacing w:line="360" w:lineRule="auto"/>
        <w:jc w:val="center"/>
        <w:rPr>
          <w:b/>
          <w:sz w:val="36"/>
          <w:szCs w:val="36"/>
        </w:rPr>
      </w:pPr>
      <w:r w:rsidRPr="005E3CE5">
        <w:rPr>
          <w:b/>
          <w:sz w:val="36"/>
          <w:szCs w:val="36"/>
        </w:rPr>
        <w:t>Как узнать ч</w:t>
      </w:r>
      <w:r>
        <w:rPr>
          <w:b/>
          <w:sz w:val="36"/>
          <w:szCs w:val="36"/>
        </w:rPr>
        <w:t>исло рождения или число  судьбы</w:t>
      </w:r>
    </w:p>
    <w:p w:rsidR="00A13A93" w:rsidRPr="005E3CE5" w:rsidRDefault="00A13A93" w:rsidP="00C47B47">
      <w:pPr>
        <w:spacing w:line="360" w:lineRule="auto"/>
        <w:jc w:val="center"/>
        <w:rPr>
          <w:b/>
          <w:sz w:val="36"/>
          <w:szCs w:val="36"/>
        </w:rPr>
      </w:pPr>
    </w:p>
    <w:p w:rsidR="00A13A93" w:rsidRDefault="00A13A93" w:rsidP="00791ABB">
      <w:pPr>
        <w:spacing w:line="360" w:lineRule="auto"/>
        <w:rPr>
          <w:sz w:val="32"/>
          <w:szCs w:val="32"/>
        </w:rPr>
      </w:pPr>
      <w:r>
        <w:rPr>
          <w:noProof/>
        </w:rPr>
        <w:pict>
          <v:shape id="Рисунок 26" o:spid="_x0000_s1037" type="#_x0000_t75" style="position:absolute;margin-left:229.3pt;margin-top:8.3pt;width:219.8pt;height:175.1pt;z-index:251651584;visibility:visible" wrapcoords="-74 0 -74 21507 21600 21507 21600 0 -74 0">
            <v:imagedata r:id="rId28" o:title=""/>
            <w10:wrap type="through"/>
          </v:shape>
        </w:pict>
      </w:r>
      <w:r w:rsidRPr="005E3CE5">
        <w:rPr>
          <w:sz w:val="32"/>
          <w:szCs w:val="32"/>
        </w:rPr>
        <w:t>Наиболее важным для человека является число рождения, которое с момента появления ребенка на свет закладывает его характер, природные склонности, предрасположенности.</w:t>
      </w:r>
    </w:p>
    <w:p w:rsidR="00A13A93" w:rsidRDefault="00A13A93" w:rsidP="00791ABB">
      <w:pPr>
        <w:spacing w:line="360" w:lineRule="auto"/>
        <w:rPr>
          <w:sz w:val="32"/>
          <w:szCs w:val="32"/>
        </w:rPr>
      </w:pPr>
    </w:p>
    <w:p w:rsidR="00A13A93" w:rsidRDefault="00A13A93" w:rsidP="00791ABB">
      <w:pPr>
        <w:spacing w:line="360" w:lineRule="auto"/>
        <w:rPr>
          <w:sz w:val="32"/>
          <w:szCs w:val="32"/>
        </w:rPr>
      </w:pPr>
      <w:r w:rsidRPr="005E3CE5">
        <w:rPr>
          <w:sz w:val="32"/>
          <w:szCs w:val="32"/>
        </w:rPr>
        <w:t xml:space="preserve"> </w:t>
      </w:r>
    </w:p>
    <w:p w:rsidR="00A13A93" w:rsidRDefault="00A13A93" w:rsidP="00791ABB">
      <w:pPr>
        <w:spacing w:line="360" w:lineRule="auto"/>
        <w:rPr>
          <w:sz w:val="32"/>
          <w:szCs w:val="32"/>
        </w:rPr>
      </w:pPr>
      <w:r>
        <w:rPr>
          <w:noProof/>
        </w:rPr>
        <w:pict>
          <v:shape id="Рисунок 27" o:spid="_x0000_s1038" type="#_x0000_t75" style="position:absolute;margin-left:2.05pt;margin-top:2.6pt;width:235.8pt;height:192.85pt;z-index:251652608;visibility:visible" wrapcoords="-69 0 -69 21516 21600 21516 21600 0 -69 0">
            <v:imagedata r:id="rId29" o:title=""/>
            <w10:wrap type="through"/>
          </v:shape>
        </w:pict>
      </w:r>
    </w:p>
    <w:p w:rsidR="00A13A93" w:rsidRDefault="00A13A93" w:rsidP="00791ABB">
      <w:pPr>
        <w:spacing w:line="360" w:lineRule="auto"/>
        <w:rPr>
          <w:sz w:val="32"/>
          <w:szCs w:val="32"/>
        </w:rPr>
      </w:pPr>
      <w:r w:rsidRPr="005E3CE5">
        <w:rPr>
          <w:sz w:val="32"/>
          <w:szCs w:val="32"/>
        </w:rPr>
        <w:t>Получается это число путем сложения числа, номера месяца и цифр года рождения (полное число дня рождения).</w:t>
      </w:r>
    </w:p>
    <w:p w:rsidR="00A13A93" w:rsidRDefault="00A13A93" w:rsidP="00791ABB">
      <w:pPr>
        <w:spacing w:line="360" w:lineRule="auto"/>
        <w:rPr>
          <w:sz w:val="32"/>
          <w:szCs w:val="32"/>
        </w:rPr>
      </w:pPr>
    </w:p>
    <w:p w:rsidR="00A13A93" w:rsidRPr="005E3CE5" w:rsidRDefault="00A13A93" w:rsidP="00D87CB2">
      <w:pPr>
        <w:spacing w:line="360" w:lineRule="auto"/>
        <w:jc w:val="center"/>
        <w:rPr>
          <w:sz w:val="32"/>
          <w:szCs w:val="32"/>
        </w:rPr>
      </w:pPr>
      <w:r>
        <w:rPr>
          <w:noProof/>
        </w:rPr>
        <w:pict>
          <v:shape id="Рисунок 28" o:spid="_x0000_s1039" type="#_x0000_t75" style="position:absolute;left:0;text-align:left;margin-left:81.7pt;margin-top:10.35pt;width:127.95pt;height:159.1pt;z-index:251653632;visibility:visible" wrapcoords="-126 0 -126 21498 21600 21498 21600 0 -126 0">
            <v:imagedata r:id="rId30" o:title=""/>
            <w10:wrap type="through"/>
          </v:shape>
        </w:pict>
      </w:r>
    </w:p>
    <w:p w:rsidR="00A13A93" w:rsidRDefault="00A13A93" w:rsidP="00791ABB">
      <w:pPr>
        <w:spacing w:line="360" w:lineRule="auto"/>
        <w:rPr>
          <w:sz w:val="32"/>
          <w:szCs w:val="32"/>
        </w:rPr>
      </w:pPr>
      <w:r>
        <w:rPr>
          <w:sz w:val="32"/>
          <w:szCs w:val="32"/>
        </w:rPr>
        <w:tab/>
      </w:r>
    </w:p>
    <w:p w:rsidR="00A13A93" w:rsidRDefault="00A13A93" w:rsidP="00791ABB">
      <w:pPr>
        <w:spacing w:line="360" w:lineRule="auto"/>
        <w:rPr>
          <w:sz w:val="32"/>
          <w:szCs w:val="32"/>
        </w:rPr>
      </w:pPr>
    </w:p>
    <w:p w:rsidR="00A13A93" w:rsidRDefault="00A13A93" w:rsidP="00791ABB">
      <w:pPr>
        <w:spacing w:line="360" w:lineRule="auto"/>
        <w:rPr>
          <w:sz w:val="32"/>
          <w:szCs w:val="32"/>
        </w:rPr>
      </w:pPr>
      <w:r>
        <w:rPr>
          <w:sz w:val="32"/>
          <w:szCs w:val="32"/>
        </w:rPr>
        <w:t xml:space="preserve">Например, я родилась </w:t>
      </w:r>
      <w:r w:rsidRPr="005E3CE5">
        <w:rPr>
          <w:sz w:val="32"/>
          <w:szCs w:val="32"/>
        </w:rPr>
        <w:t xml:space="preserve"> </w:t>
      </w:r>
      <w:r>
        <w:rPr>
          <w:sz w:val="32"/>
          <w:szCs w:val="32"/>
        </w:rPr>
        <w:t>19 января 2006</w:t>
      </w:r>
      <w:r w:rsidRPr="005E3CE5">
        <w:rPr>
          <w:sz w:val="32"/>
          <w:szCs w:val="32"/>
        </w:rPr>
        <w:t xml:space="preserve"> года, </w:t>
      </w:r>
      <w:r>
        <w:rPr>
          <w:sz w:val="32"/>
          <w:szCs w:val="32"/>
        </w:rPr>
        <w:t>значит числом моего рождения или моей судьбы будет – 1, т.к.</w:t>
      </w:r>
    </w:p>
    <w:p w:rsidR="00A13A93" w:rsidRPr="005E3CE5" w:rsidRDefault="00A13A93" w:rsidP="00791ABB">
      <w:pPr>
        <w:spacing w:line="360" w:lineRule="auto"/>
        <w:rPr>
          <w:sz w:val="32"/>
          <w:szCs w:val="32"/>
        </w:rPr>
      </w:pPr>
    </w:p>
    <w:p w:rsidR="00A13A93" w:rsidRDefault="00A13A93" w:rsidP="00791ABB">
      <w:pPr>
        <w:spacing w:line="360" w:lineRule="auto"/>
        <w:rPr>
          <w:sz w:val="32"/>
          <w:szCs w:val="32"/>
        </w:rPr>
      </w:pPr>
      <w:r w:rsidRPr="005E3CE5">
        <w:rPr>
          <w:sz w:val="32"/>
          <w:szCs w:val="32"/>
          <w:u w:val="single"/>
        </w:rPr>
        <w:t>1 + 9</w:t>
      </w:r>
      <w:r>
        <w:rPr>
          <w:sz w:val="32"/>
          <w:szCs w:val="32"/>
        </w:rPr>
        <w:t xml:space="preserve"> + </w:t>
      </w:r>
      <w:r w:rsidRPr="005E3CE5">
        <w:rPr>
          <w:sz w:val="32"/>
          <w:szCs w:val="32"/>
          <w:u w:val="single"/>
        </w:rPr>
        <w:t>0 + 1</w:t>
      </w:r>
      <w:r>
        <w:rPr>
          <w:sz w:val="32"/>
          <w:szCs w:val="32"/>
        </w:rPr>
        <w:t xml:space="preserve"> + </w:t>
      </w:r>
      <w:r w:rsidRPr="005E3CE5">
        <w:rPr>
          <w:sz w:val="32"/>
          <w:szCs w:val="32"/>
          <w:u w:val="single"/>
        </w:rPr>
        <w:t>2 + 0 + 0 + 6</w:t>
      </w:r>
      <w:r>
        <w:rPr>
          <w:sz w:val="32"/>
          <w:szCs w:val="32"/>
        </w:rPr>
        <w:t xml:space="preserve"> = </w:t>
      </w:r>
      <w:r w:rsidRPr="005E3CE5">
        <w:rPr>
          <w:b/>
          <w:sz w:val="32"/>
          <w:szCs w:val="32"/>
        </w:rPr>
        <w:t>19</w:t>
      </w:r>
      <w:r>
        <w:rPr>
          <w:sz w:val="32"/>
          <w:szCs w:val="32"/>
        </w:rPr>
        <w:t xml:space="preserve"> = 1+ 9</w:t>
      </w:r>
      <w:r w:rsidRPr="005E3CE5">
        <w:rPr>
          <w:sz w:val="32"/>
          <w:szCs w:val="32"/>
        </w:rPr>
        <w:t xml:space="preserve"> = </w:t>
      </w:r>
      <w:r w:rsidRPr="005E3CE5">
        <w:rPr>
          <w:b/>
          <w:sz w:val="32"/>
          <w:szCs w:val="32"/>
        </w:rPr>
        <w:t>10</w:t>
      </w:r>
      <w:r w:rsidRPr="005E3CE5">
        <w:rPr>
          <w:sz w:val="32"/>
          <w:szCs w:val="32"/>
        </w:rPr>
        <w:t xml:space="preserve"> = 1 + 0 = </w:t>
      </w:r>
      <w:r w:rsidRPr="005E3CE5">
        <w:rPr>
          <w:b/>
          <w:sz w:val="32"/>
          <w:szCs w:val="32"/>
          <w:u w:val="single"/>
        </w:rPr>
        <w:t>1</w:t>
      </w:r>
      <w:r w:rsidRPr="005E3CE5">
        <w:rPr>
          <w:sz w:val="32"/>
          <w:szCs w:val="32"/>
        </w:rPr>
        <w:t>.</w:t>
      </w:r>
    </w:p>
    <w:p w:rsidR="00A13A93" w:rsidRPr="00940D29" w:rsidRDefault="00A13A93" w:rsidP="00791ABB">
      <w:pPr>
        <w:spacing w:line="360" w:lineRule="auto"/>
        <w:rPr>
          <w:sz w:val="32"/>
          <w:szCs w:val="32"/>
        </w:rPr>
      </w:pPr>
      <w:r>
        <w:rPr>
          <w:sz w:val="32"/>
          <w:szCs w:val="32"/>
        </w:rPr>
        <w:t>число  месяц           год                                       число судьбы</w:t>
      </w:r>
    </w:p>
    <w:p w:rsidR="00A13A93" w:rsidRPr="00791767" w:rsidRDefault="00A13A93" w:rsidP="0089675B">
      <w:pPr>
        <w:spacing w:line="360" w:lineRule="auto"/>
        <w:jc w:val="center"/>
        <w:rPr>
          <w:b/>
          <w:bCs/>
          <w:kern w:val="1"/>
          <w:sz w:val="36"/>
          <w:szCs w:val="36"/>
        </w:rPr>
      </w:pPr>
      <w:r>
        <w:rPr>
          <w:noProof/>
        </w:rPr>
        <w:pict>
          <v:shape id="Рисунок 33" o:spid="_x0000_s1040" type="#_x0000_t75" style="position:absolute;left:0;text-align:left;margin-left:355.8pt;margin-top:27.7pt;width:103.95pt;height:177.75pt;z-index:251654656;visibility:visible" wrapcoords="8858 1458 6371 1458 5128 2278 5594 4375 4351 5013 466 7565 777 9478 1399 10208 4817 11666 5439 13124 5750 14582 2020 16041 1554 16132 1865 16678 3885 18957 4351 20142 6527 20142 13986 20142 17249 19777 17560 17499 17560 16041 13830 14582 14141 13124 15073 10208 15850 8749 19891 7291 20357 7018 20046 6471 18958 5833 18958 3646 16317 3099 11810 2916 10101 1732 9479 1458 8858 1458">
            <v:imagedata r:id="rId31" o:title=""/>
            <w10:wrap type="through"/>
          </v:shape>
        </w:pict>
      </w:r>
      <w:r w:rsidRPr="00791767">
        <w:rPr>
          <w:b/>
          <w:sz w:val="36"/>
          <w:szCs w:val="36"/>
        </w:rPr>
        <w:t>Значение чисел</w:t>
      </w:r>
    </w:p>
    <w:p w:rsidR="00A13A93" w:rsidRDefault="00A13A93" w:rsidP="0089675B">
      <w:pPr>
        <w:spacing w:before="280" w:after="280" w:line="360" w:lineRule="auto"/>
        <w:rPr>
          <w:sz w:val="32"/>
          <w:szCs w:val="32"/>
        </w:rPr>
      </w:pPr>
      <w:r>
        <w:rPr>
          <w:noProof/>
        </w:rPr>
        <w:pict>
          <v:shape id="Рисунок 34" o:spid="_x0000_s1041" type="#_x0000_t75" style="position:absolute;margin-left:-21.7pt;margin-top:210.9pt;width:93.6pt;height:192.85pt;z-index:251655680;visibility:visible" wrapcoords="10541 1513 8467 1513 6739 2101 6912 4202 2938 5547 346 6808 2074 8237 4493 9581 10368 10926 10022 12271 7776 13616 2246 15212 1728 16305 1555 19667 2419 19919 5011 19919 17798 19919 18662 19919 19526 19415 19526 15549 18144 15296 12787 14960 15034 13616 16762 12271 18662 9581 18662 6892 17798 5547 18662 4454 18662 3950 17107 3194 15552 2858 11232 1513 10541 1513">
            <v:imagedata r:id="rId32" o:title=""/>
            <w10:wrap type="through"/>
          </v:shape>
        </w:pict>
      </w:r>
      <w:r w:rsidRPr="00791767">
        <w:rPr>
          <w:b/>
          <w:bCs/>
          <w:kern w:val="1"/>
          <w:sz w:val="32"/>
          <w:szCs w:val="32"/>
        </w:rPr>
        <w:t>Число 1</w:t>
      </w:r>
      <w:r>
        <w:rPr>
          <w:sz w:val="32"/>
          <w:szCs w:val="32"/>
        </w:rPr>
        <w:t xml:space="preserve">   </w:t>
      </w:r>
      <w:r w:rsidRPr="00791767">
        <w:rPr>
          <w:sz w:val="32"/>
          <w:szCs w:val="32"/>
        </w:rPr>
        <w:t>считала</w:t>
      </w:r>
      <w:r>
        <w:rPr>
          <w:sz w:val="32"/>
          <w:szCs w:val="32"/>
        </w:rPr>
        <w:t xml:space="preserve">сь символом славы и могущества, </w:t>
      </w:r>
      <w:r w:rsidRPr="00791767">
        <w:rPr>
          <w:sz w:val="32"/>
          <w:szCs w:val="32"/>
        </w:rPr>
        <w:t xml:space="preserve">означает личность полную энергии и желания действовать. </w:t>
      </w:r>
      <w:r>
        <w:rPr>
          <w:sz w:val="32"/>
          <w:szCs w:val="32"/>
        </w:rPr>
        <w:t>Это с</w:t>
      </w:r>
      <w:r w:rsidRPr="00167EE5">
        <w:rPr>
          <w:sz w:val="32"/>
          <w:szCs w:val="32"/>
        </w:rPr>
        <w:t>имвол ума, интеллектуальных способностей, творчества, созидания.</w:t>
      </w:r>
      <w:r>
        <w:rPr>
          <w:sz w:val="28"/>
          <w:szCs w:val="28"/>
        </w:rPr>
        <w:t xml:space="preserve"> </w:t>
      </w:r>
      <w:r w:rsidRPr="00791767">
        <w:rPr>
          <w:sz w:val="32"/>
          <w:szCs w:val="32"/>
        </w:rPr>
        <w:t>С этим числом связывалась уверенность в своих силах и возможностях, даже смелость.</w:t>
      </w:r>
      <w:r w:rsidRPr="00940D29">
        <w:rPr>
          <w:noProof/>
        </w:rPr>
        <w:t xml:space="preserve"> </w:t>
      </w:r>
    </w:p>
    <w:p w:rsidR="00A13A93" w:rsidRDefault="00A13A93" w:rsidP="0089675B">
      <w:pPr>
        <w:spacing w:before="280" w:after="280" w:line="360" w:lineRule="auto"/>
        <w:rPr>
          <w:b/>
          <w:bCs/>
          <w:kern w:val="1"/>
          <w:sz w:val="32"/>
          <w:szCs w:val="32"/>
        </w:rPr>
      </w:pPr>
      <w:r>
        <w:rPr>
          <w:b/>
          <w:bCs/>
          <w:kern w:val="1"/>
          <w:sz w:val="32"/>
          <w:szCs w:val="32"/>
        </w:rPr>
        <w:t xml:space="preserve"> </w:t>
      </w:r>
    </w:p>
    <w:p w:rsidR="00A13A93" w:rsidRDefault="00A13A93" w:rsidP="0089675B">
      <w:pPr>
        <w:spacing w:before="280" w:after="280" w:line="360" w:lineRule="auto"/>
        <w:rPr>
          <w:sz w:val="32"/>
          <w:szCs w:val="32"/>
        </w:rPr>
      </w:pPr>
      <w:r>
        <w:rPr>
          <w:noProof/>
        </w:rPr>
        <w:pict>
          <v:shape id="Рисунок 36" o:spid="_x0000_s1042" type="#_x0000_t75" style="position:absolute;margin-left:280.45pt;margin-top:118.8pt;width:109.6pt;height:187.55pt;z-index:251656704;visibility:visible" wrapcoords="-148 0 -148 21514 21600 21514 21600 0 -148 0">
            <v:imagedata r:id="rId33" o:title=""/>
            <w10:wrap type="through"/>
          </v:shape>
        </w:pict>
      </w:r>
      <w:r>
        <w:rPr>
          <w:b/>
          <w:bCs/>
          <w:kern w:val="1"/>
          <w:sz w:val="32"/>
          <w:szCs w:val="32"/>
        </w:rPr>
        <w:t xml:space="preserve">  </w:t>
      </w:r>
      <w:r w:rsidRPr="00791767">
        <w:rPr>
          <w:b/>
          <w:bCs/>
          <w:kern w:val="1"/>
          <w:sz w:val="32"/>
          <w:szCs w:val="32"/>
        </w:rPr>
        <w:t>Число 2</w:t>
      </w:r>
      <w:r>
        <w:rPr>
          <w:sz w:val="32"/>
          <w:szCs w:val="32"/>
        </w:rPr>
        <w:t xml:space="preserve"> </w:t>
      </w:r>
      <w:r w:rsidRPr="00791767">
        <w:rPr>
          <w:sz w:val="32"/>
          <w:szCs w:val="32"/>
        </w:rPr>
        <w:t xml:space="preserve">символ любви и постоянства, но находится в </w:t>
      </w:r>
      <w:r>
        <w:rPr>
          <w:sz w:val="32"/>
          <w:szCs w:val="32"/>
        </w:rPr>
        <w:t xml:space="preserve">    </w:t>
      </w:r>
      <w:r w:rsidRPr="00791767">
        <w:rPr>
          <w:sz w:val="32"/>
          <w:szCs w:val="32"/>
        </w:rPr>
        <w:t xml:space="preserve">поисках высшей гармонии и равновесия. Это мягкость и тактичность, стремление сглаживать острые углы. Оно находится между светом и мраком, добром и злом. </w:t>
      </w:r>
    </w:p>
    <w:p w:rsidR="00A13A93" w:rsidRDefault="00A13A93" w:rsidP="0089675B">
      <w:pPr>
        <w:spacing w:before="280" w:after="280" w:line="360" w:lineRule="auto"/>
        <w:rPr>
          <w:b/>
          <w:bCs/>
          <w:kern w:val="1"/>
          <w:sz w:val="32"/>
          <w:szCs w:val="32"/>
        </w:rPr>
      </w:pPr>
    </w:p>
    <w:p w:rsidR="00A13A93" w:rsidRDefault="00A13A93" w:rsidP="0089675B">
      <w:pPr>
        <w:spacing w:before="280" w:after="280" w:line="360" w:lineRule="auto"/>
        <w:rPr>
          <w:b/>
          <w:bCs/>
          <w:kern w:val="1"/>
          <w:sz w:val="32"/>
          <w:szCs w:val="32"/>
        </w:rPr>
      </w:pPr>
    </w:p>
    <w:p w:rsidR="00A13A93" w:rsidRDefault="00A13A93" w:rsidP="0089675B">
      <w:pPr>
        <w:spacing w:before="280" w:after="280" w:line="360" w:lineRule="auto"/>
        <w:rPr>
          <w:sz w:val="32"/>
          <w:szCs w:val="32"/>
        </w:rPr>
      </w:pPr>
      <w:r>
        <w:rPr>
          <w:noProof/>
        </w:rPr>
        <w:pict>
          <v:shape id="Рисунок 37" o:spid="_x0000_s1043" type="#_x0000_t75" style="position:absolute;margin-left:-9.8pt;margin-top:89.05pt;width:111.35pt;height:152pt;z-index:251657728;visibility:visible" wrapcoords="-146 0 -146 21494 21600 21494 21600 0 -146 0">
            <v:imagedata r:id="rId34" o:title=""/>
            <w10:wrap type="through"/>
          </v:shape>
        </w:pict>
      </w:r>
      <w:r w:rsidRPr="00791767">
        <w:rPr>
          <w:b/>
          <w:bCs/>
          <w:kern w:val="1"/>
          <w:sz w:val="32"/>
          <w:szCs w:val="32"/>
        </w:rPr>
        <w:t>Число 3</w:t>
      </w:r>
      <w:r>
        <w:rPr>
          <w:sz w:val="32"/>
          <w:szCs w:val="32"/>
        </w:rPr>
        <w:t xml:space="preserve"> -</w:t>
      </w:r>
      <w:r w:rsidRPr="009F3EC9">
        <w:rPr>
          <w:color w:val="000000"/>
          <w:kern w:val="24"/>
          <w:sz w:val="64"/>
          <w:szCs w:val="64"/>
        </w:rPr>
        <w:t xml:space="preserve"> </w:t>
      </w:r>
      <w:r w:rsidRPr="009F3EC9">
        <w:rPr>
          <w:sz w:val="32"/>
          <w:szCs w:val="32"/>
        </w:rPr>
        <w:t xml:space="preserve">символ  высокого интеллекта.  </w:t>
      </w:r>
      <w:r>
        <w:rPr>
          <w:sz w:val="32"/>
          <w:szCs w:val="32"/>
        </w:rPr>
        <w:t>Э</w:t>
      </w:r>
      <w:r w:rsidRPr="00791767">
        <w:rPr>
          <w:sz w:val="32"/>
          <w:szCs w:val="32"/>
        </w:rPr>
        <w:t xml:space="preserve">то талант, разносторонность, веселость, указание на науку, мир искусства, на спорт. </w:t>
      </w:r>
    </w:p>
    <w:p w:rsidR="00A13A93" w:rsidRDefault="00A13A93" w:rsidP="0089675B">
      <w:pPr>
        <w:spacing w:before="280" w:after="280" w:line="360" w:lineRule="auto"/>
        <w:rPr>
          <w:b/>
          <w:bCs/>
          <w:kern w:val="1"/>
          <w:sz w:val="32"/>
          <w:szCs w:val="32"/>
        </w:rPr>
      </w:pPr>
    </w:p>
    <w:p w:rsidR="00A13A93" w:rsidRPr="00282D87" w:rsidRDefault="00A13A93" w:rsidP="0089675B">
      <w:pPr>
        <w:spacing w:before="280" w:after="280" w:line="360" w:lineRule="auto"/>
        <w:rPr>
          <w:sz w:val="32"/>
          <w:szCs w:val="32"/>
        </w:rPr>
      </w:pPr>
      <w:r w:rsidRPr="00791767">
        <w:rPr>
          <w:b/>
          <w:bCs/>
          <w:kern w:val="1"/>
          <w:sz w:val="32"/>
          <w:szCs w:val="32"/>
        </w:rPr>
        <w:t>Число 4</w:t>
      </w:r>
      <w:r>
        <w:rPr>
          <w:b/>
          <w:bCs/>
          <w:kern w:val="1"/>
          <w:sz w:val="32"/>
          <w:szCs w:val="32"/>
        </w:rPr>
        <w:t xml:space="preserve"> -</w:t>
      </w:r>
      <w:r w:rsidRPr="00791767">
        <w:rPr>
          <w:sz w:val="32"/>
          <w:szCs w:val="32"/>
        </w:rPr>
        <w:t xml:space="preserve"> </w:t>
      </w:r>
      <w:r w:rsidRPr="00282D87">
        <w:rPr>
          <w:sz w:val="32"/>
          <w:szCs w:val="32"/>
        </w:rPr>
        <w:t>символизирует стабильность, упорный труд и закладывание основ.</w:t>
      </w:r>
      <w:r w:rsidRPr="00282D87">
        <w:rPr>
          <w:b/>
          <w:bCs/>
          <w:sz w:val="32"/>
          <w:szCs w:val="32"/>
        </w:rPr>
        <w:t xml:space="preserve"> </w:t>
      </w:r>
      <w:r>
        <w:rPr>
          <w:sz w:val="32"/>
          <w:szCs w:val="32"/>
        </w:rPr>
        <w:t>Э</w:t>
      </w:r>
      <w:r w:rsidRPr="00282D87">
        <w:rPr>
          <w:sz w:val="32"/>
          <w:szCs w:val="32"/>
        </w:rPr>
        <w:t>то</w:t>
      </w:r>
      <w:r w:rsidRPr="00282D87">
        <w:rPr>
          <w:b/>
          <w:bCs/>
          <w:sz w:val="32"/>
          <w:szCs w:val="32"/>
        </w:rPr>
        <w:t xml:space="preserve"> </w:t>
      </w:r>
      <w:r w:rsidRPr="00282D87">
        <w:rPr>
          <w:sz w:val="32"/>
          <w:szCs w:val="32"/>
        </w:rPr>
        <w:t>число сторон света, четырех стихий, времен года</w:t>
      </w:r>
    </w:p>
    <w:p w:rsidR="00A13A93" w:rsidRDefault="00A13A93" w:rsidP="0089675B">
      <w:pPr>
        <w:spacing w:line="360" w:lineRule="auto"/>
        <w:rPr>
          <w:b/>
          <w:bCs/>
          <w:kern w:val="1"/>
          <w:sz w:val="32"/>
          <w:szCs w:val="32"/>
        </w:rPr>
      </w:pPr>
      <w:r>
        <w:rPr>
          <w:noProof/>
        </w:rPr>
        <w:pict>
          <v:shape id="Рисунок 39" o:spid="_x0000_s1044" type="#_x0000_t75" style="position:absolute;margin-left:355.8pt;margin-top:-2.5pt;width:88.85pt;height:164.4pt;z-index:251658752;visibility:visible" wrapcoords="12447 1479 10434 2268 10068 2466 10434 3058 3295 3847 2014 4438 3112 4636 2746 5227 3295 6016 4576 6214 2563 9370 1647 10258 2197 10948 4942 12526 5125 12822 12264 14104 13729 14104 6590 14893 3661 15288 3661 15682 915 17260 366 17753 732 18247 1831 18838 1831 19134 6224 20219 7322 20219 10617 20219 11898 20219 16475 19134 16658 18838 19220 17260 20319 15682 20502 14104 20136 12526 17756 10948 10617 9370 14644 9370 19953 8482 19586 5622 18488 5227 14827 4636 13912 3058 14095 2071 13180 1479 12447 1479">
            <v:imagedata r:id="rId35" o:title=""/>
            <w10:wrap type="through"/>
          </v:shape>
        </w:pict>
      </w:r>
    </w:p>
    <w:p w:rsidR="00A13A93" w:rsidRPr="00282D87" w:rsidRDefault="00A13A93" w:rsidP="0089675B">
      <w:pPr>
        <w:spacing w:line="360" w:lineRule="auto"/>
        <w:rPr>
          <w:sz w:val="32"/>
          <w:szCs w:val="32"/>
        </w:rPr>
      </w:pPr>
      <w:r w:rsidRPr="00791767">
        <w:rPr>
          <w:b/>
          <w:bCs/>
          <w:kern w:val="1"/>
          <w:sz w:val="32"/>
          <w:szCs w:val="32"/>
        </w:rPr>
        <w:t>Число 5</w:t>
      </w:r>
      <w:r w:rsidRPr="00791767">
        <w:rPr>
          <w:sz w:val="32"/>
          <w:szCs w:val="32"/>
        </w:rPr>
        <w:t>– это число чувств</w:t>
      </w:r>
      <w:r>
        <w:rPr>
          <w:sz w:val="32"/>
          <w:szCs w:val="32"/>
        </w:rPr>
        <w:t xml:space="preserve">, символ эмоциональности </w:t>
      </w:r>
      <w:r w:rsidRPr="00282D87">
        <w:rPr>
          <w:sz w:val="32"/>
          <w:szCs w:val="32"/>
        </w:rPr>
        <w:t>чувствительности</w:t>
      </w:r>
      <w:r>
        <w:rPr>
          <w:sz w:val="32"/>
          <w:szCs w:val="32"/>
        </w:rPr>
        <w:t>. Э</w:t>
      </w:r>
      <w:r w:rsidRPr="00282D87">
        <w:rPr>
          <w:sz w:val="32"/>
          <w:szCs w:val="32"/>
        </w:rPr>
        <w:t xml:space="preserve">то легкомысленность  и склонность к риску. </w:t>
      </w:r>
    </w:p>
    <w:p w:rsidR="00A13A93" w:rsidRDefault="00A13A93" w:rsidP="0089675B">
      <w:pPr>
        <w:spacing w:line="360" w:lineRule="auto"/>
        <w:rPr>
          <w:b/>
          <w:bCs/>
          <w:kern w:val="1"/>
          <w:sz w:val="32"/>
          <w:szCs w:val="32"/>
        </w:rPr>
      </w:pPr>
    </w:p>
    <w:p w:rsidR="00A13A93" w:rsidRPr="00791767" w:rsidRDefault="00A13A93" w:rsidP="0089675B">
      <w:pPr>
        <w:spacing w:line="360" w:lineRule="auto"/>
        <w:rPr>
          <w:b/>
          <w:bCs/>
          <w:kern w:val="1"/>
          <w:sz w:val="32"/>
          <w:szCs w:val="32"/>
        </w:rPr>
      </w:pPr>
      <w:r>
        <w:rPr>
          <w:noProof/>
        </w:rPr>
        <w:pict>
          <v:shape id="Рисунок 40" o:spid="_x0000_s1045" type="#_x0000_t75" style="position:absolute;margin-left:-23.15pt;margin-top:8.85pt;width:115.8pt;height:175.1pt;z-index:251659776;visibility:visible" wrapcoords="12343 1391 9958 2132 9818 2503 10800 2874 7855 4264 6452 4450 5751 4913 5470 7324 3226 8807 1683 10290 842 11773 281 13257 281 14740 842 16223 1964 17706 4068 19190 4208 19375 7855 20209 8556 20209 12343 20209 13465 20209 17252 19375 17392 19190 19496 17706 20338 16223 20618 14740 20338 13164 18374 11681 15849 11217 9117 10290 10800 10290 16410 9178 16691 8807 19356 7416 19496 7324 18094 6304 14868 4357 15148 3245 14306 2874 10800 2874 14306 1947 12904 1391 12343 1391">
            <v:imagedata r:id="rId36" o:title=""/>
            <w10:wrap type="through"/>
          </v:shape>
        </w:pict>
      </w:r>
    </w:p>
    <w:p w:rsidR="00A13A93" w:rsidRDefault="00A13A93" w:rsidP="009E38F7">
      <w:pPr>
        <w:spacing w:line="360" w:lineRule="auto"/>
        <w:rPr>
          <w:sz w:val="32"/>
          <w:szCs w:val="32"/>
        </w:rPr>
      </w:pPr>
      <w:r w:rsidRPr="00791767">
        <w:rPr>
          <w:sz w:val="32"/>
          <w:szCs w:val="32"/>
        </w:rPr>
        <w:t xml:space="preserve"> </w:t>
      </w:r>
      <w:r>
        <w:rPr>
          <w:sz w:val="32"/>
          <w:szCs w:val="32"/>
        </w:rPr>
        <w:t xml:space="preserve">      </w:t>
      </w:r>
      <w:r w:rsidRPr="00791767">
        <w:rPr>
          <w:b/>
          <w:bCs/>
          <w:kern w:val="1"/>
          <w:sz w:val="32"/>
          <w:szCs w:val="32"/>
        </w:rPr>
        <w:t>Число 6</w:t>
      </w:r>
      <w:r>
        <w:rPr>
          <w:sz w:val="32"/>
          <w:szCs w:val="32"/>
        </w:rPr>
        <w:t xml:space="preserve"> </w:t>
      </w:r>
      <w:r w:rsidRPr="00791767">
        <w:rPr>
          <w:sz w:val="32"/>
          <w:szCs w:val="32"/>
        </w:rPr>
        <w:t xml:space="preserve">– </w:t>
      </w:r>
      <w:r w:rsidRPr="00282D87">
        <w:rPr>
          <w:sz w:val="32"/>
          <w:szCs w:val="32"/>
        </w:rPr>
        <w:t>связано с ответственностью, обязанностями и защитой семьи</w:t>
      </w:r>
      <w:r>
        <w:rPr>
          <w:sz w:val="32"/>
          <w:szCs w:val="32"/>
        </w:rPr>
        <w:t>.  П</w:t>
      </w:r>
      <w:r w:rsidRPr="00791767">
        <w:rPr>
          <w:sz w:val="32"/>
          <w:szCs w:val="32"/>
        </w:rPr>
        <w:t>редвещает успех в</w:t>
      </w:r>
      <w:r>
        <w:rPr>
          <w:sz w:val="32"/>
          <w:szCs w:val="32"/>
        </w:rPr>
        <w:t xml:space="preserve"> делах, </w:t>
      </w:r>
      <w:r w:rsidRPr="00791767">
        <w:rPr>
          <w:sz w:val="32"/>
          <w:szCs w:val="32"/>
        </w:rPr>
        <w:t xml:space="preserve">считается одним из счастливых, так как является суммой своих делителей: 6 = 1 + 2 + 3. </w:t>
      </w:r>
    </w:p>
    <w:p w:rsidR="00A13A93" w:rsidRPr="009E38F7" w:rsidRDefault="00A13A93" w:rsidP="009E38F7">
      <w:pPr>
        <w:spacing w:line="360" w:lineRule="auto"/>
        <w:rPr>
          <w:sz w:val="32"/>
          <w:szCs w:val="32"/>
        </w:rPr>
      </w:pPr>
    </w:p>
    <w:p w:rsidR="00A13A93" w:rsidRDefault="00A13A93" w:rsidP="0089675B">
      <w:pPr>
        <w:spacing w:before="280" w:after="280" w:line="360" w:lineRule="auto"/>
        <w:rPr>
          <w:b/>
          <w:bCs/>
          <w:kern w:val="1"/>
          <w:sz w:val="32"/>
          <w:szCs w:val="32"/>
        </w:rPr>
      </w:pPr>
      <w:r>
        <w:rPr>
          <w:noProof/>
        </w:rPr>
        <w:pict>
          <v:shape id="Рисунок 41" o:spid="_x0000_s1046" type="#_x0000_t75" style="position:absolute;margin-left:348.7pt;margin-top:2.45pt;width:112pt;height:181.3pt;z-index:251660800;visibility:visible" wrapcoords="13047 1517 10293 2588 10293 2767 11162 3124 10148 3749 10148 4374 2899 4820 1450 5088 1450 5802 870 7230 580 9640 3334 10086 9568 10086 5509 12942 2464 15798 1160 17226 435 18655 435 19190 3769 20083 5654 20083 7828 20083 8553 18655 12032 14370 15511 11514 17976 10086 18266 9015 18266 8658 19136 8658 20585 7676 20005 5802 19860 4284 18121 3749 14642 2945 15366 2142 15221 1785 13917 1517 13047 1517">
            <v:imagedata r:id="rId37" o:title=""/>
            <w10:wrap type="through"/>
          </v:shape>
        </w:pict>
      </w:r>
    </w:p>
    <w:p w:rsidR="00A13A93" w:rsidRPr="00282D87" w:rsidRDefault="00A13A93" w:rsidP="0089675B">
      <w:pPr>
        <w:spacing w:before="280" w:after="280" w:line="360" w:lineRule="auto"/>
        <w:rPr>
          <w:sz w:val="32"/>
          <w:szCs w:val="32"/>
        </w:rPr>
      </w:pPr>
      <w:r w:rsidRPr="00791767">
        <w:rPr>
          <w:b/>
          <w:bCs/>
          <w:kern w:val="1"/>
          <w:sz w:val="32"/>
          <w:szCs w:val="32"/>
        </w:rPr>
        <w:t>Число 7</w:t>
      </w:r>
      <w:r>
        <w:rPr>
          <w:sz w:val="32"/>
          <w:szCs w:val="32"/>
        </w:rPr>
        <w:t xml:space="preserve"> </w:t>
      </w:r>
      <w:r w:rsidRPr="00791767">
        <w:rPr>
          <w:sz w:val="32"/>
          <w:szCs w:val="32"/>
        </w:rPr>
        <w:t xml:space="preserve">символизирует тайну, объединяет целостность единицы и идеальность шестерки, образует собственную симметрию. </w:t>
      </w:r>
      <w:r>
        <w:rPr>
          <w:sz w:val="32"/>
          <w:szCs w:val="32"/>
        </w:rPr>
        <w:t>Э</w:t>
      </w:r>
      <w:r w:rsidRPr="00282D87">
        <w:rPr>
          <w:sz w:val="32"/>
          <w:szCs w:val="32"/>
        </w:rPr>
        <w:t xml:space="preserve">то мечты, фантазии и грёзы </w:t>
      </w:r>
    </w:p>
    <w:p w:rsidR="00A13A93" w:rsidRDefault="00A13A93" w:rsidP="0089675B">
      <w:pPr>
        <w:spacing w:line="360" w:lineRule="auto"/>
        <w:rPr>
          <w:b/>
          <w:bCs/>
          <w:kern w:val="1"/>
          <w:sz w:val="32"/>
          <w:szCs w:val="32"/>
        </w:rPr>
      </w:pPr>
      <w:r>
        <w:rPr>
          <w:noProof/>
        </w:rPr>
        <w:pict>
          <v:shape id="Рисунок 42" o:spid="_x0000_s1047" type="#_x0000_t75" style="position:absolute;margin-left:-12.45pt;margin-top:18.05pt;width:114.9pt;height:168.85pt;z-index:251661824;visibility:visible" wrapcoords="-141 0 -141 21504 21600 21504 21600 0 -141 0">
            <v:imagedata r:id="rId38" o:title=""/>
            <w10:wrap type="through"/>
          </v:shape>
        </w:pict>
      </w:r>
    </w:p>
    <w:p w:rsidR="00A13A93" w:rsidRDefault="00A13A93" w:rsidP="0089675B">
      <w:pPr>
        <w:spacing w:line="360" w:lineRule="auto"/>
        <w:rPr>
          <w:b/>
          <w:bCs/>
          <w:kern w:val="1"/>
          <w:sz w:val="32"/>
          <w:szCs w:val="32"/>
        </w:rPr>
      </w:pPr>
    </w:p>
    <w:p w:rsidR="00A13A93" w:rsidRPr="009E38F7" w:rsidRDefault="00A13A93" w:rsidP="0089675B">
      <w:pPr>
        <w:spacing w:line="360" w:lineRule="auto"/>
        <w:rPr>
          <w:b/>
          <w:bCs/>
          <w:kern w:val="1"/>
          <w:sz w:val="32"/>
          <w:szCs w:val="32"/>
        </w:rPr>
      </w:pPr>
      <w:r w:rsidRPr="00791767">
        <w:rPr>
          <w:b/>
          <w:bCs/>
          <w:kern w:val="1"/>
          <w:sz w:val="32"/>
          <w:szCs w:val="32"/>
        </w:rPr>
        <w:t>Число 8</w:t>
      </w:r>
      <w:r w:rsidRPr="000C7832">
        <w:rPr>
          <w:sz w:val="32"/>
          <w:szCs w:val="32"/>
        </w:rPr>
        <w:t xml:space="preserve"> </w:t>
      </w:r>
      <w:r>
        <w:rPr>
          <w:sz w:val="32"/>
          <w:szCs w:val="32"/>
        </w:rPr>
        <w:t>двойственно: это сумма 4+4.</w:t>
      </w:r>
      <w:r w:rsidRPr="00791767">
        <w:rPr>
          <w:sz w:val="32"/>
          <w:szCs w:val="32"/>
        </w:rPr>
        <w:t xml:space="preserve"> </w:t>
      </w:r>
      <w:r>
        <w:rPr>
          <w:sz w:val="32"/>
          <w:szCs w:val="32"/>
        </w:rPr>
        <w:t xml:space="preserve">Это </w:t>
      </w:r>
      <w:r w:rsidRPr="00282D87">
        <w:rPr>
          <w:sz w:val="32"/>
          <w:szCs w:val="32"/>
        </w:rPr>
        <w:t>символ  власти, особенно власти личностной, оно стремится быть неповторимым</w:t>
      </w:r>
      <w:r>
        <w:rPr>
          <w:sz w:val="32"/>
          <w:szCs w:val="32"/>
        </w:rPr>
        <w:t>,</w:t>
      </w:r>
      <w:r w:rsidRPr="00282D87">
        <w:rPr>
          <w:color w:val="000000"/>
          <w:kern w:val="24"/>
          <w:sz w:val="64"/>
          <w:szCs w:val="64"/>
        </w:rPr>
        <w:t xml:space="preserve"> </w:t>
      </w:r>
      <w:r w:rsidRPr="00282D87">
        <w:rPr>
          <w:sz w:val="32"/>
          <w:szCs w:val="32"/>
        </w:rPr>
        <w:t>число специалиста и</w:t>
      </w:r>
      <w:r>
        <w:rPr>
          <w:sz w:val="32"/>
          <w:szCs w:val="32"/>
        </w:rPr>
        <w:t xml:space="preserve"> </w:t>
      </w:r>
      <w:r w:rsidRPr="00282D87">
        <w:rPr>
          <w:sz w:val="32"/>
          <w:szCs w:val="32"/>
        </w:rPr>
        <w:t xml:space="preserve"> авторитетного человека</w:t>
      </w:r>
      <w:r>
        <w:rPr>
          <w:sz w:val="32"/>
          <w:szCs w:val="32"/>
        </w:rPr>
        <w:t xml:space="preserve"> </w:t>
      </w:r>
      <w:r w:rsidRPr="00282D87">
        <w:rPr>
          <w:sz w:val="32"/>
          <w:szCs w:val="32"/>
        </w:rPr>
        <w:t xml:space="preserve">. </w:t>
      </w:r>
    </w:p>
    <w:p w:rsidR="00A13A93" w:rsidRDefault="00A13A93" w:rsidP="0089675B">
      <w:pPr>
        <w:spacing w:before="280" w:after="280" w:line="360" w:lineRule="auto"/>
        <w:rPr>
          <w:sz w:val="32"/>
          <w:szCs w:val="32"/>
        </w:rPr>
      </w:pPr>
      <w:r>
        <w:rPr>
          <w:b/>
          <w:bCs/>
          <w:kern w:val="1"/>
          <w:sz w:val="32"/>
          <w:szCs w:val="32"/>
        </w:rPr>
        <w:t xml:space="preserve">                                                                              </w:t>
      </w:r>
      <w:r>
        <w:rPr>
          <w:noProof/>
        </w:rPr>
        <w:pict>
          <v:shape id="Рисунок 43" o:spid="_x0000_s1048" type="#_x0000_t75" style="position:absolute;margin-left:348.7pt;margin-top:4.6pt;width:108.7pt;height:176pt;z-index:251662848;visibility:visible;mso-position-horizontal-relative:text;mso-position-vertical-relative:text" wrapcoords="8491 1471 5512 1746 5065 2390 5959 2941 6257 4412 4320 5883 3575 6250 1788 7353 447 8824 447 10386 1192 11765 1192 11949 3426 13420 11023 14706 12215 14706 4469 15993 1639 17648 1341 18015 1788 18567 2830 19118 2830 19486 8789 20589 12811 20773 13407 20773 13556 20773 11768 20589 10874 20589 15046 19118 17578 17648 18770 16177 19663 14706 20259 13236 20557 10294 19961 8824 18919 7353 16535 5883 17578 4228 16386 3309 15790 2666 14748 2390 9385 1471 8491 1471">
            <v:imagedata r:id="rId39" o:title=""/>
            <w10:wrap type="through"/>
          </v:shape>
        </w:pict>
      </w:r>
      <w:r w:rsidRPr="00791767">
        <w:rPr>
          <w:b/>
          <w:bCs/>
          <w:kern w:val="1"/>
          <w:sz w:val="32"/>
          <w:szCs w:val="32"/>
        </w:rPr>
        <w:t>Число 9</w:t>
      </w:r>
      <w:r w:rsidRPr="000C7832">
        <w:rPr>
          <w:sz w:val="32"/>
          <w:szCs w:val="32"/>
        </w:rPr>
        <w:t xml:space="preserve"> </w:t>
      </w:r>
      <w:r w:rsidRPr="00791767">
        <w:rPr>
          <w:sz w:val="32"/>
          <w:szCs w:val="32"/>
        </w:rPr>
        <w:t>является с</w:t>
      </w:r>
      <w:r>
        <w:rPr>
          <w:sz w:val="32"/>
          <w:szCs w:val="32"/>
        </w:rPr>
        <w:t xml:space="preserve">амым главным числом нумерологии, имеет </w:t>
      </w:r>
      <w:r w:rsidRPr="00282D87">
        <w:rPr>
          <w:sz w:val="32"/>
          <w:szCs w:val="32"/>
        </w:rPr>
        <w:t xml:space="preserve">огромный запас энергии, </w:t>
      </w:r>
      <w:r>
        <w:rPr>
          <w:sz w:val="32"/>
          <w:szCs w:val="32"/>
        </w:rPr>
        <w:t xml:space="preserve">обладает </w:t>
      </w:r>
      <w:r w:rsidRPr="00282D87">
        <w:rPr>
          <w:sz w:val="32"/>
          <w:szCs w:val="32"/>
        </w:rPr>
        <w:t>способность</w:t>
      </w:r>
      <w:r>
        <w:rPr>
          <w:sz w:val="32"/>
          <w:szCs w:val="32"/>
        </w:rPr>
        <w:t>ю</w:t>
      </w:r>
      <w:r w:rsidRPr="00282D87">
        <w:rPr>
          <w:sz w:val="32"/>
          <w:szCs w:val="32"/>
        </w:rPr>
        <w:t xml:space="preserve"> подниматься и начинать все сначала.  </w:t>
      </w:r>
      <w:r w:rsidRPr="00791767">
        <w:rPr>
          <w:sz w:val="32"/>
          <w:szCs w:val="32"/>
        </w:rPr>
        <w:t>При умножении 9 на другое число, оно воспроиз</w:t>
      </w:r>
      <w:r>
        <w:rPr>
          <w:sz w:val="32"/>
          <w:szCs w:val="32"/>
        </w:rPr>
        <w:t>водит себя: 9*5 = 45 = 4 + 5 =9  или 9*3= 27=2+7=9 или  9*9=81= 8+1=9 и т.д.</w:t>
      </w:r>
      <w:bookmarkStart w:id="0" w:name="OLE_LINK2"/>
      <w:bookmarkStart w:id="1" w:name="OLE_LINK1"/>
      <w:r w:rsidRPr="00282D87">
        <w:rPr>
          <w:color w:val="000000"/>
          <w:kern w:val="24"/>
          <w:sz w:val="64"/>
          <w:szCs w:val="64"/>
        </w:rPr>
        <w:t xml:space="preserve"> </w:t>
      </w:r>
    </w:p>
    <w:p w:rsidR="00A13A93" w:rsidRDefault="00A13A93" w:rsidP="00791767">
      <w:pPr>
        <w:spacing w:line="360" w:lineRule="auto"/>
        <w:rPr>
          <w:sz w:val="32"/>
          <w:szCs w:val="32"/>
        </w:rPr>
      </w:pPr>
    </w:p>
    <w:p w:rsidR="00A13A93" w:rsidRDefault="00A13A93" w:rsidP="00791767">
      <w:pPr>
        <w:spacing w:line="360" w:lineRule="auto"/>
        <w:rPr>
          <w:sz w:val="32"/>
          <w:szCs w:val="32"/>
        </w:rPr>
      </w:pPr>
    </w:p>
    <w:p w:rsidR="00A13A93" w:rsidRDefault="00A13A93" w:rsidP="00791767">
      <w:pPr>
        <w:spacing w:line="360" w:lineRule="auto"/>
        <w:rPr>
          <w:sz w:val="32"/>
          <w:szCs w:val="32"/>
        </w:rPr>
      </w:pPr>
      <w:r>
        <w:rPr>
          <w:sz w:val="32"/>
          <w:szCs w:val="32"/>
        </w:rPr>
        <w:t xml:space="preserve">Обладателями этих чисел, как числом судьбы были такие выдающиеся </w:t>
      </w:r>
      <w:r w:rsidRPr="00ED6DCA">
        <w:rPr>
          <w:sz w:val="32"/>
          <w:szCs w:val="32"/>
        </w:rPr>
        <w:t xml:space="preserve">люди, как </w:t>
      </w:r>
    </w:p>
    <w:p w:rsidR="00A13A93" w:rsidRPr="00ED6DCA" w:rsidRDefault="00A13A93" w:rsidP="00791767">
      <w:pPr>
        <w:spacing w:line="360" w:lineRule="auto"/>
        <w:rPr>
          <w:sz w:val="32"/>
          <w:szCs w:val="32"/>
        </w:rPr>
      </w:pPr>
    </w:p>
    <w:tbl>
      <w:tblPr>
        <w:tblW w:w="0" w:type="auto"/>
        <w:jc w:val="center"/>
        <w:tblInd w:w="-1148" w:type="dxa"/>
        <w:tblLayout w:type="fixed"/>
        <w:tblCellMar>
          <w:left w:w="0" w:type="dxa"/>
          <w:right w:w="0" w:type="dxa"/>
        </w:tblCellMar>
        <w:tblLook w:val="0000"/>
      </w:tblPr>
      <w:tblGrid>
        <w:gridCol w:w="934"/>
        <w:gridCol w:w="3342"/>
        <w:gridCol w:w="1418"/>
        <w:gridCol w:w="1275"/>
        <w:gridCol w:w="2268"/>
      </w:tblGrid>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p>
          <w:p w:rsidR="00A13A93" w:rsidRPr="005B63AC" w:rsidRDefault="00A13A93" w:rsidP="001B35CC">
            <w:pPr>
              <w:spacing w:line="360" w:lineRule="auto"/>
              <w:jc w:val="center"/>
              <w:rPr>
                <w:bCs/>
                <w:sz w:val="28"/>
                <w:szCs w:val="28"/>
              </w:rPr>
            </w:pPr>
            <w:r w:rsidRPr="005B63AC">
              <w:rPr>
                <w:bCs/>
                <w:sz w:val="28"/>
                <w:szCs w:val="28"/>
              </w:rPr>
              <w:t>№</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p>
          <w:p w:rsidR="00A13A93" w:rsidRPr="005B63AC" w:rsidRDefault="00A13A93" w:rsidP="001B35CC">
            <w:pPr>
              <w:spacing w:line="360" w:lineRule="auto"/>
              <w:jc w:val="center"/>
              <w:rPr>
                <w:bCs/>
                <w:sz w:val="28"/>
                <w:szCs w:val="28"/>
              </w:rPr>
            </w:pPr>
            <w:r w:rsidRPr="005B63AC">
              <w:rPr>
                <w:bCs/>
                <w:sz w:val="28"/>
                <w:szCs w:val="28"/>
              </w:rPr>
              <w:t>ФИО</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Дата рождения</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bCs/>
                <w:sz w:val="28"/>
                <w:szCs w:val="28"/>
              </w:rPr>
            </w:pPr>
            <w:r w:rsidRPr="005B63AC">
              <w:rPr>
                <w:bCs/>
                <w:sz w:val="28"/>
                <w:szCs w:val="28"/>
              </w:rPr>
              <w:t>Число рождения</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spacing w:line="360" w:lineRule="auto"/>
              <w:jc w:val="center"/>
              <w:rPr>
                <w:bCs/>
                <w:sz w:val="28"/>
                <w:szCs w:val="28"/>
              </w:rPr>
            </w:pPr>
          </w:p>
          <w:p w:rsidR="00A13A93" w:rsidRPr="005B63AC" w:rsidRDefault="00A13A93" w:rsidP="001B35CC">
            <w:pPr>
              <w:spacing w:line="360" w:lineRule="auto"/>
              <w:jc w:val="center"/>
              <w:rPr>
                <w:sz w:val="28"/>
                <w:szCs w:val="28"/>
              </w:rPr>
            </w:pPr>
            <w:r w:rsidRPr="005B63AC">
              <w:rPr>
                <w:bCs/>
                <w:sz w:val="28"/>
                <w:szCs w:val="28"/>
              </w:rPr>
              <w:t>Достижения</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1</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Жуков Георгий Константинович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01.12.1896</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1</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Полководец</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2</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Драгунский Виктор Юзефович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30.11.1913</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1</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Писатель</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3</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Папанов Анатолий Дмитриевич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31.10.1922</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1</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Актёр</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4</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spacing w:line="70" w:lineRule="atLeast"/>
              <w:rPr>
                <w:sz w:val="28"/>
                <w:szCs w:val="28"/>
              </w:rPr>
            </w:pPr>
            <w:r w:rsidRPr="005B63AC">
              <w:rPr>
                <w:sz w:val="28"/>
                <w:szCs w:val="28"/>
              </w:rPr>
              <w:t>Прокофьев Сергей Сергеевич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spacing w:line="70" w:lineRule="atLeast"/>
              <w:jc w:val="center"/>
              <w:rPr>
                <w:sz w:val="28"/>
                <w:szCs w:val="28"/>
              </w:rPr>
            </w:pPr>
            <w:r w:rsidRPr="005B63AC">
              <w:rPr>
                <w:sz w:val="28"/>
                <w:szCs w:val="28"/>
              </w:rPr>
              <w:t>23.04.1891</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spacing w:line="70" w:lineRule="atLeast"/>
              <w:jc w:val="center"/>
              <w:rPr>
                <w:sz w:val="28"/>
                <w:szCs w:val="28"/>
              </w:rPr>
            </w:pPr>
            <w:r w:rsidRPr="005B63AC">
              <w:rPr>
                <w:sz w:val="28"/>
                <w:szCs w:val="28"/>
              </w:rPr>
              <w:t>1</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spacing w:line="70" w:lineRule="atLeast"/>
              <w:jc w:val="center"/>
              <w:rPr>
                <w:sz w:val="28"/>
                <w:szCs w:val="28"/>
              </w:rPr>
            </w:pPr>
            <w:r w:rsidRPr="005B63AC">
              <w:rPr>
                <w:sz w:val="28"/>
                <w:szCs w:val="28"/>
              </w:rPr>
              <w:t>Русский композитор</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5</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Бережная Елена Викторовна</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11.10.1977</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1</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Фигуристка</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6</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Гагарин Юрий Алексеевич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09.03.1934</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2</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Космонавт</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7</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Пушкин Александр Сергеевич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06.06.1799</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2</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Русский поэт</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8</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Терешкова Валентина Владимировна</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color w:val="000000"/>
                <w:sz w:val="28"/>
                <w:szCs w:val="28"/>
              </w:rPr>
            </w:pPr>
            <w:r w:rsidRPr="005B63AC">
              <w:rPr>
                <w:color w:val="000000"/>
                <w:sz w:val="28"/>
                <w:szCs w:val="28"/>
              </w:rPr>
              <w:t>06.03.1937</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color w:val="000000"/>
                <w:sz w:val="28"/>
                <w:szCs w:val="28"/>
              </w:rPr>
            </w:pPr>
            <w:r w:rsidRPr="005B63AC">
              <w:rPr>
                <w:color w:val="000000"/>
                <w:sz w:val="28"/>
                <w:szCs w:val="28"/>
              </w:rPr>
              <w:t>2</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color w:val="000000"/>
                <w:sz w:val="28"/>
                <w:szCs w:val="28"/>
              </w:rPr>
            </w:pPr>
            <w:r w:rsidRPr="005B63AC">
              <w:rPr>
                <w:color w:val="000000"/>
                <w:sz w:val="28"/>
                <w:szCs w:val="28"/>
              </w:rPr>
              <w:t>Космонавт</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9</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Тютчев Фёдор Иванович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05.12.1803</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2</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Русский поэт, дипломат</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10</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Циолковский Константин Эдуардович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17.09.1857</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2</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Конструктор</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11</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Ершов Пётр Павлович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22.02.1815</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3</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Поэт</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12</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Королёв Сергей Павлович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12.01.1907</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3</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Конструктор ракет</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13</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Рязанов Эльдар Александрович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18.11.1927</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3</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Кинорежиссёр</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14</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Ефремов Олег Николаевич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01.10.1927</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3</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Русский актёр</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15</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Плисецкая Майя Михайловна</w:t>
            </w:r>
          </w:p>
        </w:tc>
        <w:tc>
          <w:tcPr>
            <w:tcW w:w="1418" w:type="dxa"/>
            <w:tcBorders>
              <w:top w:val="single" w:sz="8" w:space="0" w:color="000000"/>
              <w:left w:val="single" w:sz="8" w:space="0" w:color="000000"/>
              <w:bottom w:val="single" w:sz="8" w:space="0" w:color="000000"/>
            </w:tcBorders>
          </w:tcPr>
          <w:p w:rsidR="00A13A93" w:rsidRPr="005B63AC" w:rsidRDefault="00A13A93" w:rsidP="006E76AC">
            <w:pPr>
              <w:jc w:val="center"/>
              <w:rPr>
                <w:sz w:val="28"/>
                <w:szCs w:val="28"/>
              </w:rPr>
            </w:pPr>
            <w:r w:rsidRPr="005B63AC">
              <w:rPr>
                <w:sz w:val="28"/>
                <w:szCs w:val="28"/>
              </w:rPr>
              <w:t>20.11.1925</w:t>
            </w:r>
          </w:p>
        </w:tc>
        <w:tc>
          <w:tcPr>
            <w:tcW w:w="1275" w:type="dxa"/>
            <w:tcBorders>
              <w:top w:val="single" w:sz="8" w:space="0" w:color="000000"/>
              <w:left w:val="single" w:sz="8" w:space="0" w:color="000000"/>
              <w:bottom w:val="single" w:sz="8" w:space="0" w:color="000000"/>
            </w:tcBorders>
          </w:tcPr>
          <w:p w:rsidR="00A13A93" w:rsidRPr="005B63AC" w:rsidRDefault="00A13A93" w:rsidP="006E76AC">
            <w:pPr>
              <w:jc w:val="center"/>
              <w:rPr>
                <w:sz w:val="28"/>
                <w:szCs w:val="28"/>
              </w:rPr>
            </w:pPr>
            <w:r w:rsidRPr="005B63AC">
              <w:rPr>
                <w:sz w:val="28"/>
                <w:szCs w:val="28"/>
              </w:rPr>
              <w:t>3</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 xml:space="preserve">Балерина </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16</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Ломоносов Михаил Васильевич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19.11.1711</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4</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Учёный энциклопедист</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17</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Петр Первый</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09.06.1672</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4</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Великий царь</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18</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Шишкин Иван Иванович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25.01.1832</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4</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Художник</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19</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Лобинцев Никита Константинович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21.11.1988</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4</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Пловец</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20</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Валуев Николай Сергеевич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21.12.1973</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4</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Боксёр</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21</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Увачан Иннокентий Петрович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02.10.1919</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5</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Герой Советского Союза</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22</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color w:val="000000"/>
                <w:sz w:val="28"/>
                <w:szCs w:val="28"/>
              </w:rPr>
              <w:t>Казанова Сати Сетгалиевна</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02.10.1982</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color w:val="000000"/>
                <w:sz w:val="28"/>
                <w:szCs w:val="28"/>
              </w:rPr>
            </w:pPr>
            <w:r w:rsidRPr="005B63AC">
              <w:rPr>
                <w:color w:val="000000"/>
                <w:sz w:val="28"/>
                <w:szCs w:val="28"/>
              </w:rPr>
              <w:t>5</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color w:val="000000"/>
                <w:sz w:val="28"/>
                <w:szCs w:val="28"/>
              </w:rPr>
            </w:pPr>
            <w:r w:rsidRPr="005B63AC">
              <w:rPr>
                <w:color w:val="000000"/>
                <w:sz w:val="28"/>
                <w:szCs w:val="28"/>
              </w:rPr>
              <w:t>Певица</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23</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Ельцин Борис Николаевич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01.02.1931</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5</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Первый президент РФ</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24</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Гризодубова Валентина Степановна</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27.04.1909</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5</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Лётчица</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25</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Алёхин Александр Александрович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01.11.1892</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5</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Русский шахматист</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26</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Вавилов Николай Иванович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25.11.1887</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6</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Советский генетик</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27</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Ушинский Константин Дмитриевич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02.03.1855</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6</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Учитель</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28</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Александр Невский</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05.0</w:t>
            </w:r>
            <w:bookmarkStart w:id="2" w:name="_GoBack"/>
            <w:bookmarkEnd w:id="2"/>
            <w:r w:rsidRPr="005B63AC">
              <w:rPr>
                <w:sz w:val="28"/>
                <w:szCs w:val="28"/>
              </w:rPr>
              <w:t>3.1221</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6</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Великий князь</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29</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Харчистов Виктор Владимирович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11.12.1918</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6</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Герой Советского Союза, летчик истребитель советского Союза</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30</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Карелин Александр Александрович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19.09.1967</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6</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Российский борец</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31</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Айвазовский Иван Константинович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29.06.1817</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7</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Русский художник</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32</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Даль Владимир Иванович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22.11.1801</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7</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Собиратель слов</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33</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Лобачевский Николай Иванович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01.121792</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7</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Математик</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34</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Миронов Андрей Александрович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07.03.1941</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7</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Советский актёр</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35</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Путин Владимир Владимирович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07.10.1952</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7</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Президент РФ</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36</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spacing w:line="70" w:lineRule="atLeast"/>
              <w:rPr>
                <w:sz w:val="28"/>
                <w:szCs w:val="28"/>
              </w:rPr>
            </w:pPr>
            <w:r w:rsidRPr="005B63AC">
              <w:rPr>
                <w:sz w:val="28"/>
                <w:szCs w:val="28"/>
              </w:rPr>
              <w:t>Никулин Юрий Владимирович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spacing w:line="70" w:lineRule="atLeast"/>
              <w:jc w:val="center"/>
              <w:rPr>
                <w:sz w:val="28"/>
                <w:szCs w:val="28"/>
              </w:rPr>
            </w:pPr>
            <w:r w:rsidRPr="005B63AC">
              <w:rPr>
                <w:sz w:val="28"/>
                <w:szCs w:val="28"/>
              </w:rPr>
              <w:t>18.12.1911</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spacing w:line="70" w:lineRule="atLeast"/>
              <w:jc w:val="center"/>
              <w:rPr>
                <w:sz w:val="28"/>
                <w:szCs w:val="28"/>
              </w:rPr>
            </w:pPr>
            <w:r w:rsidRPr="005B63AC">
              <w:rPr>
                <w:sz w:val="28"/>
                <w:szCs w:val="28"/>
              </w:rPr>
              <w:t>7</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spacing w:line="70" w:lineRule="atLeast"/>
              <w:jc w:val="center"/>
              <w:rPr>
                <w:sz w:val="28"/>
                <w:szCs w:val="28"/>
              </w:rPr>
            </w:pPr>
            <w:r w:rsidRPr="005B63AC">
              <w:rPr>
                <w:sz w:val="28"/>
                <w:szCs w:val="28"/>
              </w:rPr>
              <w:t>Артист цирка, кино</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37</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Носов Николай Николаевич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23.11.1908</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7</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Писатель</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38</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Плющенко Евгений Викторович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03.11.1982</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7</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Российский фигурист</w:t>
            </w:r>
          </w:p>
        </w:tc>
      </w:tr>
      <w:tr w:rsidR="00A13A93" w:rsidRPr="005B63AC" w:rsidTr="0089675B">
        <w:trPr>
          <w:trHeight w:val="285"/>
          <w:jc w:val="center"/>
        </w:trPr>
        <w:tc>
          <w:tcPr>
            <w:tcW w:w="934" w:type="dxa"/>
            <w:tcBorders>
              <w:top w:val="single" w:sz="8" w:space="0" w:color="000000"/>
              <w:left w:val="single" w:sz="8" w:space="0" w:color="000000"/>
              <w:bottom w:val="single" w:sz="8" w:space="0" w:color="000000"/>
            </w:tcBorders>
          </w:tcPr>
          <w:p w:rsidR="00A13A93" w:rsidRPr="005B63AC" w:rsidRDefault="00A13A93" w:rsidP="001B35CC">
            <w:pPr>
              <w:spacing w:line="360" w:lineRule="auto"/>
              <w:jc w:val="center"/>
              <w:rPr>
                <w:bCs/>
                <w:sz w:val="28"/>
                <w:szCs w:val="28"/>
              </w:rPr>
            </w:pPr>
            <w:r w:rsidRPr="005B63AC">
              <w:rPr>
                <w:bCs/>
                <w:sz w:val="28"/>
                <w:szCs w:val="28"/>
              </w:rPr>
              <w:t>39</w:t>
            </w:r>
          </w:p>
        </w:tc>
        <w:tc>
          <w:tcPr>
            <w:tcW w:w="3342" w:type="dxa"/>
            <w:tcBorders>
              <w:top w:val="single" w:sz="8" w:space="0" w:color="000000"/>
              <w:left w:val="single" w:sz="8" w:space="0" w:color="000000"/>
              <w:bottom w:val="single" w:sz="8" w:space="0" w:color="000000"/>
            </w:tcBorders>
          </w:tcPr>
          <w:p w:rsidR="00A13A93" w:rsidRPr="005B63AC" w:rsidRDefault="00A13A93" w:rsidP="001B35CC">
            <w:pPr>
              <w:rPr>
                <w:sz w:val="28"/>
                <w:szCs w:val="28"/>
              </w:rPr>
            </w:pPr>
            <w:r w:rsidRPr="005B63AC">
              <w:rPr>
                <w:sz w:val="28"/>
                <w:szCs w:val="28"/>
              </w:rPr>
              <w:t>Чайковский Пётр Ильич</w:t>
            </w:r>
          </w:p>
        </w:tc>
        <w:tc>
          <w:tcPr>
            <w:tcW w:w="1418"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07.05.1840</w:t>
            </w:r>
          </w:p>
        </w:tc>
        <w:tc>
          <w:tcPr>
            <w:tcW w:w="1275" w:type="dxa"/>
            <w:tcBorders>
              <w:top w:val="single" w:sz="8" w:space="0" w:color="000000"/>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7</w:t>
            </w:r>
          </w:p>
        </w:tc>
        <w:tc>
          <w:tcPr>
            <w:tcW w:w="2268" w:type="dxa"/>
            <w:tcBorders>
              <w:top w:val="single" w:sz="8" w:space="0" w:color="000000"/>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Композитор</w:t>
            </w:r>
          </w:p>
        </w:tc>
      </w:tr>
      <w:tr w:rsidR="00A13A93" w:rsidRPr="005B63AC" w:rsidTr="0089675B">
        <w:trPr>
          <w:trHeight w:val="307"/>
          <w:jc w:val="center"/>
        </w:trPr>
        <w:tc>
          <w:tcPr>
            <w:tcW w:w="934" w:type="dxa"/>
            <w:tcBorders>
              <w:left w:val="single" w:sz="8" w:space="0" w:color="000000"/>
              <w:bottom w:val="single" w:sz="8" w:space="0" w:color="000000"/>
            </w:tcBorders>
          </w:tcPr>
          <w:p w:rsidR="00A13A93" w:rsidRPr="005B63AC" w:rsidRDefault="00A13A93" w:rsidP="001B35CC">
            <w:pPr>
              <w:suppressAutoHyphens/>
              <w:snapToGrid w:val="0"/>
              <w:jc w:val="center"/>
              <w:rPr>
                <w:sz w:val="28"/>
                <w:szCs w:val="28"/>
              </w:rPr>
            </w:pPr>
            <w:r w:rsidRPr="005B63AC">
              <w:rPr>
                <w:sz w:val="28"/>
                <w:szCs w:val="28"/>
              </w:rPr>
              <w:t>40</w:t>
            </w:r>
          </w:p>
        </w:tc>
        <w:tc>
          <w:tcPr>
            <w:tcW w:w="3342" w:type="dxa"/>
            <w:tcBorders>
              <w:left w:val="single" w:sz="8" w:space="0" w:color="000000"/>
              <w:bottom w:val="single" w:sz="8" w:space="0" w:color="000000"/>
            </w:tcBorders>
          </w:tcPr>
          <w:p w:rsidR="00A13A93" w:rsidRPr="005B63AC" w:rsidRDefault="00A13A93" w:rsidP="001B35CC">
            <w:pPr>
              <w:rPr>
                <w:sz w:val="28"/>
                <w:szCs w:val="28"/>
                <w:lang w:val="en-US"/>
              </w:rPr>
            </w:pPr>
            <w:r w:rsidRPr="005B63AC">
              <w:rPr>
                <w:sz w:val="28"/>
                <w:szCs w:val="28"/>
              </w:rPr>
              <w:t>Екатерина II</w:t>
            </w:r>
          </w:p>
        </w:tc>
        <w:tc>
          <w:tcPr>
            <w:tcW w:w="1418" w:type="dxa"/>
            <w:tcBorders>
              <w:left w:val="single" w:sz="8" w:space="0" w:color="000000"/>
              <w:bottom w:val="single" w:sz="8" w:space="0" w:color="000000"/>
            </w:tcBorders>
          </w:tcPr>
          <w:p w:rsidR="00A13A93" w:rsidRPr="005B63AC" w:rsidRDefault="00A13A93" w:rsidP="001B35CC">
            <w:pPr>
              <w:jc w:val="center"/>
              <w:rPr>
                <w:sz w:val="28"/>
                <w:szCs w:val="28"/>
                <w:lang w:val="en-US"/>
              </w:rPr>
            </w:pPr>
            <w:r w:rsidRPr="005B63AC">
              <w:rPr>
                <w:sz w:val="28"/>
                <w:szCs w:val="28"/>
                <w:lang w:val="en-US"/>
              </w:rPr>
              <w:t>02/05/ 1729</w:t>
            </w:r>
          </w:p>
        </w:tc>
        <w:tc>
          <w:tcPr>
            <w:tcW w:w="1275" w:type="dxa"/>
            <w:tcBorders>
              <w:left w:val="single" w:sz="8" w:space="0" w:color="000000"/>
              <w:bottom w:val="single" w:sz="8" w:space="0" w:color="000000"/>
            </w:tcBorders>
          </w:tcPr>
          <w:p w:rsidR="00A13A93" w:rsidRPr="005B63AC" w:rsidRDefault="00A13A93" w:rsidP="001B35CC">
            <w:pPr>
              <w:jc w:val="center"/>
              <w:rPr>
                <w:sz w:val="28"/>
                <w:szCs w:val="28"/>
                <w:lang w:val="en-US"/>
              </w:rPr>
            </w:pPr>
            <w:r w:rsidRPr="005B63AC">
              <w:rPr>
                <w:sz w:val="28"/>
                <w:szCs w:val="28"/>
                <w:lang w:val="en-US"/>
              </w:rPr>
              <w:t>8</w:t>
            </w:r>
          </w:p>
        </w:tc>
        <w:tc>
          <w:tcPr>
            <w:tcW w:w="2268" w:type="dxa"/>
            <w:tcBorders>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Императрица</w:t>
            </w:r>
          </w:p>
        </w:tc>
      </w:tr>
      <w:tr w:rsidR="00A13A93" w:rsidRPr="005B63AC" w:rsidTr="0089675B">
        <w:trPr>
          <w:trHeight w:val="307"/>
          <w:jc w:val="center"/>
        </w:trPr>
        <w:tc>
          <w:tcPr>
            <w:tcW w:w="934" w:type="dxa"/>
            <w:tcBorders>
              <w:left w:val="single" w:sz="8" w:space="0" w:color="000000"/>
              <w:bottom w:val="single" w:sz="8" w:space="0" w:color="000000"/>
            </w:tcBorders>
          </w:tcPr>
          <w:p w:rsidR="00A13A93" w:rsidRPr="005B63AC" w:rsidRDefault="00A13A93" w:rsidP="001B35CC">
            <w:pPr>
              <w:suppressAutoHyphens/>
              <w:snapToGrid w:val="0"/>
              <w:jc w:val="center"/>
              <w:rPr>
                <w:sz w:val="28"/>
                <w:szCs w:val="28"/>
              </w:rPr>
            </w:pPr>
            <w:r w:rsidRPr="005B63AC">
              <w:rPr>
                <w:sz w:val="28"/>
                <w:szCs w:val="28"/>
              </w:rPr>
              <w:t>41</w:t>
            </w:r>
          </w:p>
        </w:tc>
        <w:tc>
          <w:tcPr>
            <w:tcW w:w="3342" w:type="dxa"/>
            <w:tcBorders>
              <w:left w:val="single" w:sz="8" w:space="0" w:color="000000"/>
              <w:bottom w:val="single" w:sz="8" w:space="0" w:color="000000"/>
            </w:tcBorders>
          </w:tcPr>
          <w:p w:rsidR="00A13A93" w:rsidRPr="005B63AC" w:rsidRDefault="00A13A93" w:rsidP="001B35CC">
            <w:pPr>
              <w:spacing w:line="70" w:lineRule="atLeast"/>
              <w:rPr>
                <w:sz w:val="28"/>
                <w:szCs w:val="28"/>
              </w:rPr>
            </w:pPr>
            <w:r w:rsidRPr="005B63AC">
              <w:rPr>
                <w:sz w:val="28"/>
                <w:szCs w:val="28"/>
              </w:rPr>
              <w:t>Карпов Анатолий Евгеньевич</w:t>
            </w:r>
          </w:p>
        </w:tc>
        <w:tc>
          <w:tcPr>
            <w:tcW w:w="1418" w:type="dxa"/>
            <w:tcBorders>
              <w:left w:val="single" w:sz="8" w:space="0" w:color="000000"/>
              <w:bottom w:val="single" w:sz="8" w:space="0" w:color="000000"/>
            </w:tcBorders>
          </w:tcPr>
          <w:p w:rsidR="00A13A93" w:rsidRPr="005B63AC" w:rsidRDefault="00A13A93" w:rsidP="001B35CC">
            <w:pPr>
              <w:spacing w:line="70" w:lineRule="atLeast"/>
              <w:jc w:val="center"/>
              <w:rPr>
                <w:sz w:val="28"/>
                <w:szCs w:val="28"/>
              </w:rPr>
            </w:pPr>
            <w:r w:rsidRPr="005B63AC">
              <w:rPr>
                <w:sz w:val="28"/>
                <w:szCs w:val="28"/>
              </w:rPr>
              <w:t>23.05.1951</w:t>
            </w:r>
          </w:p>
        </w:tc>
        <w:tc>
          <w:tcPr>
            <w:tcW w:w="1275" w:type="dxa"/>
            <w:tcBorders>
              <w:left w:val="single" w:sz="8" w:space="0" w:color="000000"/>
              <w:bottom w:val="single" w:sz="8" w:space="0" w:color="000000"/>
            </w:tcBorders>
          </w:tcPr>
          <w:p w:rsidR="00A13A93" w:rsidRPr="005B63AC" w:rsidRDefault="00A13A93" w:rsidP="001B35CC">
            <w:pPr>
              <w:spacing w:line="70" w:lineRule="atLeast"/>
              <w:jc w:val="center"/>
              <w:rPr>
                <w:sz w:val="28"/>
                <w:szCs w:val="28"/>
              </w:rPr>
            </w:pPr>
            <w:r w:rsidRPr="005B63AC">
              <w:rPr>
                <w:sz w:val="28"/>
                <w:szCs w:val="28"/>
              </w:rPr>
              <w:t>8</w:t>
            </w:r>
          </w:p>
        </w:tc>
        <w:tc>
          <w:tcPr>
            <w:tcW w:w="2268" w:type="dxa"/>
            <w:tcBorders>
              <w:left w:val="single" w:sz="8" w:space="0" w:color="000000"/>
              <w:bottom w:val="single" w:sz="8" w:space="0" w:color="000000"/>
              <w:right w:val="single" w:sz="8" w:space="0" w:color="000000"/>
            </w:tcBorders>
          </w:tcPr>
          <w:p w:rsidR="00A13A93" w:rsidRPr="005B63AC" w:rsidRDefault="00A13A93" w:rsidP="001B35CC">
            <w:pPr>
              <w:spacing w:line="70" w:lineRule="atLeast"/>
              <w:jc w:val="center"/>
              <w:rPr>
                <w:sz w:val="28"/>
                <w:szCs w:val="28"/>
              </w:rPr>
            </w:pPr>
            <w:r w:rsidRPr="005B63AC">
              <w:rPr>
                <w:sz w:val="28"/>
                <w:szCs w:val="28"/>
              </w:rPr>
              <w:t>Советский шахматист</w:t>
            </w:r>
          </w:p>
        </w:tc>
      </w:tr>
      <w:tr w:rsidR="00A13A93" w:rsidRPr="005B63AC" w:rsidTr="0089675B">
        <w:trPr>
          <w:trHeight w:val="298"/>
          <w:jc w:val="center"/>
        </w:trPr>
        <w:tc>
          <w:tcPr>
            <w:tcW w:w="934" w:type="dxa"/>
            <w:tcBorders>
              <w:left w:val="single" w:sz="8" w:space="0" w:color="000000"/>
              <w:bottom w:val="single" w:sz="8" w:space="0" w:color="000000"/>
            </w:tcBorders>
          </w:tcPr>
          <w:p w:rsidR="00A13A93" w:rsidRPr="005B63AC" w:rsidRDefault="00A13A93" w:rsidP="001B35CC">
            <w:pPr>
              <w:suppressAutoHyphens/>
              <w:snapToGrid w:val="0"/>
              <w:jc w:val="center"/>
              <w:rPr>
                <w:sz w:val="28"/>
                <w:szCs w:val="28"/>
              </w:rPr>
            </w:pPr>
            <w:r w:rsidRPr="005B63AC">
              <w:rPr>
                <w:sz w:val="28"/>
                <w:szCs w:val="28"/>
              </w:rPr>
              <w:t>42</w:t>
            </w:r>
          </w:p>
        </w:tc>
        <w:tc>
          <w:tcPr>
            <w:tcW w:w="3342" w:type="dxa"/>
            <w:tcBorders>
              <w:left w:val="single" w:sz="8" w:space="0" w:color="000000"/>
              <w:bottom w:val="single" w:sz="8" w:space="0" w:color="000000"/>
            </w:tcBorders>
          </w:tcPr>
          <w:p w:rsidR="00A13A93" w:rsidRPr="005B63AC" w:rsidRDefault="00A13A93" w:rsidP="001B35CC">
            <w:pPr>
              <w:rPr>
                <w:sz w:val="28"/>
                <w:szCs w:val="28"/>
              </w:rPr>
            </w:pPr>
            <w:r w:rsidRPr="005B63AC">
              <w:rPr>
                <w:sz w:val="28"/>
                <w:szCs w:val="28"/>
              </w:rPr>
              <w:t>Суворов Александр Васильевич</w:t>
            </w:r>
          </w:p>
        </w:tc>
        <w:tc>
          <w:tcPr>
            <w:tcW w:w="1418" w:type="dxa"/>
            <w:tcBorders>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13.11.1730</w:t>
            </w:r>
          </w:p>
        </w:tc>
        <w:tc>
          <w:tcPr>
            <w:tcW w:w="1275" w:type="dxa"/>
            <w:tcBorders>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8</w:t>
            </w:r>
          </w:p>
        </w:tc>
        <w:tc>
          <w:tcPr>
            <w:tcW w:w="2268" w:type="dxa"/>
            <w:tcBorders>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Полководец</w:t>
            </w:r>
          </w:p>
        </w:tc>
      </w:tr>
      <w:tr w:rsidR="00A13A93" w:rsidRPr="005B63AC" w:rsidTr="0089675B">
        <w:trPr>
          <w:trHeight w:val="298"/>
          <w:jc w:val="center"/>
        </w:trPr>
        <w:tc>
          <w:tcPr>
            <w:tcW w:w="934" w:type="dxa"/>
            <w:tcBorders>
              <w:left w:val="single" w:sz="8" w:space="0" w:color="000000"/>
              <w:bottom w:val="single" w:sz="8" w:space="0" w:color="000000"/>
            </w:tcBorders>
          </w:tcPr>
          <w:p w:rsidR="00A13A93" w:rsidRPr="005B63AC" w:rsidRDefault="00A13A93" w:rsidP="001B35CC">
            <w:pPr>
              <w:suppressAutoHyphens/>
              <w:snapToGrid w:val="0"/>
              <w:jc w:val="center"/>
              <w:rPr>
                <w:sz w:val="28"/>
                <w:szCs w:val="28"/>
              </w:rPr>
            </w:pPr>
            <w:r w:rsidRPr="005B63AC">
              <w:rPr>
                <w:sz w:val="28"/>
                <w:szCs w:val="28"/>
              </w:rPr>
              <w:t>43</w:t>
            </w:r>
          </w:p>
        </w:tc>
        <w:tc>
          <w:tcPr>
            <w:tcW w:w="3342" w:type="dxa"/>
            <w:tcBorders>
              <w:left w:val="single" w:sz="8" w:space="0" w:color="000000"/>
              <w:bottom w:val="single" w:sz="8" w:space="0" w:color="000000"/>
            </w:tcBorders>
          </w:tcPr>
          <w:p w:rsidR="00A13A93" w:rsidRPr="005B63AC" w:rsidRDefault="00A13A93" w:rsidP="001B35CC">
            <w:pPr>
              <w:rPr>
                <w:sz w:val="28"/>
                <w:szCs w:val="28"/>
              </w:rPr>
            </w:pPr>
            <w:r w:rsidRPr="005B63AC">
              <w:rPr>
                <w:sz w:val="28"/>
                <w:szCs w:val="28"/>
              </w:rPr>
              <w:t>Фёдоров Святослав Николаевич</w:t>
            </w:r>
          </w:p>
        </w:tc>
        <w:tc>
          <w:tcPr>
            <w:tcW w:w="1418" w:type="dxa"/>
            <w:tcBorders>
              <w:left w:val="single" w:sz="8" w:space="0" w:color="000000"/>
              <w:bottom w:val="single" w:sz="8" w:space="0" w:color="000000"/>
            </w:tcBorders>
          </w:tcPr>
          <w:p w:rsidR="00A13A93" w:rsidRPr="005B63AC" w:rsidRDefault="00A13A93" w:rsidP="001B35CC">
            <w:pPr>
              <w:jc w:val="center"/>
              <w:rPr>
                <w:color w:val="000000"/>
                <w:sz w:val="28"/>
                <w:szCs w:val="28"/>
              </w:rPr>
            </w:pPr>
            <w:r w:rsidRPr="005B63AC">
              <w:rPr>
                <w:color w:val="000000"/>
                <w:sz w:val="28"/>
                <w:szCs w:val="28"/>
                <w:shd w:val="clear" w:color="auto" w:fill="FFFFFF"/>
              </w:rPr>
              <w:t>08.121927</w:t>
            </w:r>
          </w:p>
        </w:tc>
        <w:tc>
          <w:tcPr>
            <w:tcW w:w="1275" w:type="dxa"/>
            <w:tcBorders>
              <w:left w:val="single" w:sz="8" w:space="0" w:color="000000"/>
              <w:bottom w:val="single" w:sz="8" w:space="0" w:color="000000"/>
            </w:tcBorders>
          </w:tcPr>
          <w:p w:rsidR="00A13A93" w:rsidRPr="005B63AC" w:rsidRDefault="00A13A93" w:rsidP="001B35CC">
            <w:pPr>
              <w:jc w:val="center"/>
              <w:rPr>
                <w:color w:val="000000"/>
                <w:sz w:val="28"/>
                <w:szCs w:val="28"/>
              </w:rPr>
            </w:pPr>
            <w:r w:rsidRPr="005B63AC">
              <w:rPr>
                <w:color w:val="000000"/>
                <w:sz w:val="28"/>
                <w:szCs w:val="28"/>
              </w:rPr>
              <w:t>8</w:t>
            </w:r>
          </w:p>
        </w:tc>
        <w:tc>
          <w:tcPr>
            <w:tcW w:w="2268" w:type="dxa"/>
            <w:tcBorders>
              <w:left w:val="single" w:sz="8" w:space="0" w:color="000000"/>
              <w:bottom w:val="single" w:sz="8" w:space="0" w:color="000000"/>
              <w:right w:val="single" w:sz="8" w:space="0" w:color="000000"/>
            </w:tcBorders>
          </w:tcPr>
          <w:p w:rsidR="00A13A93" w:rsidRPr="005B63AC" w:rsidRDefault="00A13A93" w:rsidP="001B35CC">
            <w:pPr>
              <w:jc w:val="center"/>
              <w:rPr>
                <w:color w:val="000000"/>
                <w:sz w:val="28"/>
                <w:szCs w:val="28"/>
              </w:rPr>
            </w:pPr>
            <w:r w:rsidRPr="005B63AC">
              <w:rPr>
                <w:color w:val="000000"/>
                <w:sz w:val="28"/>
                <w:szCs w:val="28"/>
              </w:rPr>
              <w:t>Врач</w:t>
            </w:r>
          </w:p>
        </w:tc>
      </w:tr>
      <w:tr w:rsidR="00A13A93" w:rsidRPr="005B63AC" w:rsidTr="0089675B">
        <w:trPr>
          <w:trHeight w:val="298"/>
          <w:jc w:val="center"/>
        </w:trPr>
        <w:tc>
          <w:tcPr>
            <w:tcW w:w="934" w:type="dxa"/>
            <w:tcBorders>
              <w:left w:val="single" w:sz="8" w:space="0" w:color="000000"/>
              <w:bottom w:val="single" w:sz="8" w:space="0" w:color="000000"/>
            </w:tcBorders>
          </w:tcPr>
          <w:p w:rsidR="00A13A93" w:rsidRPr="005B63AC" w:rsidRDefault="00A13A93" w:rsidP="0089675B">
            <w:pPr>
              <w:suppressAutoHyphens/>
              <w:snapToGrid w:val="0"/>
              <w:jc w:val="center"/>
              <w:rPr>
                <w:sz w:val="28"/>
                <w:szCs w:val="28"/>
              </w:rPr>
            </w:pPr>
            <w:r w:rsidRPr="005B63AC">
              <w:rPr>
                <w:sz w:val="28"/>
                <w:szCs w:val="28"/>
              </w:rPr>
              <w:t>44</w:t>
            </w:r>
          </w:p>
        </w:tc>
        <w:tc>
          <w:tcPr>
            <w:tcW w:w="3342" w:type="dxa"/>
            <w:tcBorders>
              <w:left w:val="single" w:sz="8" w:space="0" w:color="000000"/>
              <w:bottom w:val="single" w:sz="8" w:space="0" w:color="000000"/>
            </w:tcBorders>
          </w:tcPr>
          <w:p w:rsidR="00A13A93" w:rsidRPr="005B63AC" w:rsidRDefault="00A13A93" w:rsidP="001B35CC">
            <w:pPr>
              <w:rPr>
                <w:sz w:val="28"/>
                <w:szCs w:val="28"/>
              </w:rPr>
            </w:pPr>
            <w:r w:rsidRPr="005B63AC">
              <w:rPr>
                <w:sz w:val="28"/>
                <w:szCs w:val="28"/>
              </w:rPr>
              <w:t>Марков Илья Евдокимович</w:t>
            </w:r>
          </w:p>
        </w:tc>
        <w:tc>
          <w:tcPr>
            <w:tcW w:w="1418" w:type="dxa"/>
            <w:tcBorders>
              <w:left w:val="single" w:sz="8" w:space="0" w:color="000000"/>
              <w:bottom w:val="single" w:sz="8" w:space="0" w:color="000000"/>
            </w:tcBorders>
          </w:tcPr>
          <w:p w:rsidR="00A13A93" w:rsidRPr="005B63AC" w:rsidRDefault="00A13A93" w:rsidP="001B35CC">
            <w:pPr>
              <w:jc w:val="center"/>
              <w:rPr>
                <w:color w:val="000000"/>
                <w:sz w:val="28"/>
                <w:szCs w:val="28"/>
                <w:shd w:val="clear" w:color="auto" w:fill="FFFFFF"/>
              </w:rPr>
            </w:pPr>
            <w:r w:rsidRPr="005B63AC">
              <w:rPr>
                <w:color w:val="000000"/>
                <w:sz w:val="28"/>
                <w:szCs w:val="28"/>
                <w:shd w:val="clear" w:color="auto" w:fill="FFFFFF"/>
              </w:rPr>
              <w:t>04.07.1905</w:t>
            </w:r>
          </w:p>
        </w:tc>
        <w:tc>
          <w:tcPr>
            <w:tcW w:w="1275" w:type="dxa"/>
            <w:tcBorders>
              <w:left w:val="single" w:sz="8" w:space="0" w:color="000000"/>
              <w:bottom w:val="single" w:sz="8" w:space="0" w:color="000000"/>
            </w:tcBorders>
          </w:tcPr>
          <w:p w:rsidR="00A13A93" w:rsidRPr="005B63AC" w:rsidRDefault="00A13A93" w:rsidP="001B35CC">
            <w:pPr>
              <w:jc w:val="center"/>
              <w:rPr>
                <w:color w:val="000000"/>
                <w:sz w:val="28"/>
                <w:szCs w:val="28"/>
              </w:rPr>
            </w:pPr>
            <w:r w:rsidRPr="005B63AC">
              <w:rPr>
                <w:color w:val="000000"/>
                <w:sz w:val="28"/>
                <w:szCs w:val="28"/>
              </w:rPr>
              <w:t>8</w:t>
            </w:r>
          </w:p>
        </w:tc>
        <w:tc>
          <w:tcPr>
            <w:tcW w:w="2268" w:type="dxa"/>
            <w:tcBorders>
              <w:left w:val="single" w:sz="8" w:space="0" w:color="000000"/>
              <w:bottom w:val="single" w:sz="8" w:space="0" w:color="000000"/>
              <w:right w:val="single" w:sz="8" w:space="0" w:color="000000"/>
            </w:tcBorders>
          </w:tcPr>
          <w:p w:rsidR="00A13A93" w:rsidRPr="005B63AC" w:rsidRDefault="00A13A93" w:rsidP="001B35CC">
            <w:pPr>
              <w:jc w:val="center"/>
              <w:rPr>
                <w:color w:val="000000"/>
                <w:sz w:val="28"/>
                <w:szCs w:val="28"/>
              </w:rPr>
            </w:pPr>
            <w:r w:rsidRPr="005B63AC">
              <w:rPr>
                <w:color w:val="000000"/>
                <w:sz w:val="28"/>
                <w:szCs w:val="28"/>
              </w:rPr>
              <w:t>учитель</w:t>
            </w:r>
          </w:p>
        </w:tc>
      </w:tr>
      <w:tr w:rsidR="00A13A93" w:rsidRPr="005B63AC" w:rsidTr="0089675B">
        <w:trPr>
          <w:trHeight w:val="307"/>
          <w:jc w:val="center"/>
        </w:trPr>
        <w:tc>
          <w:tcPr>
            <w:tcW w:w="934" w:type="dxa"/>
            <w:tcBorders>
              <w:left w:val="single" w:sz="8" w:space="0" w:color="000000"/>
              <w:bottom w:val="single" w:sz="8" w:space="0" w:color="000000"/>
            </w:tcBorders>
          </w:tcPr>
          <w:p w:rsidR="00A13A93" w:rsidRPr="005B63AC" w:rsidRDefault="00A13A93" w:rsidP="0089675B">
            <w:pPr>
              <w:suppressAutoHyphens/>
              <w:snapToGrid w:val="0"/>
              <w:jc w:val="center"/>
              <w:rPr>
                <w:sz w:val="28"/>
                <w:szCs w:val="28"/>
              </w:rPr>
            </w:pPr>
            <w:r w:rsidRPr="005B63AC">
              <w:rPr>
                <w:sz w:val="28"/>
                <w:szCs w:val="28"/>
              </w:rPr>
              <w:t>45</w:t>
            </w:r>
          </w:p>
        </w:tc>
        <w:tc>
          <w:tcPr>
            <w:tcW w:w="3342" w:type="dxa"/>
            <w:tcBorders>
              <w:left w:val="single" w:sz="8" w:space="0" w:color="000000"/>
              <w:bottom w:val="single" w:sz="8" w:space="0" w:color="000000"/>
            </w:tcBorders>
          </w:tcPr>
          <w:p w:rsidR="00A13A93" w:rsidRPr="005B63AC" w:rsidRDefault="00A13A93" w:rsidP="001B35CC">
            <w:pPr>
              <w:rPr>
                <w:sz w:val="28"/>
                <w:szCs w:val="28"/>
              </w:rPr>
            </w:pPr>
            <w:r w:rsidRPr="005B63AC">
              <w:rPr>
                <w:sz w:val="28"/>
                <w:szCs w:val="28"/>
              </w:rPr>
              <w:t>Тарасова Татьяна Анатольевна</w:t>
            </w:r>
          </w:p>
        </w:tc>
        <w:tc>
          <w:tcPr>
            <w:tcW w:w="1418" w:type="dxa"/>
            <w:tcBorders>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13.02.1947</w:t>
            </w:r>
          </w:p>
        </w:tc>
        <w:tc>
          <w:tcPr>
            <w:tcW w:w="1275" w:type="dxa"/>
            <w:tcBorders>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9</w:t>
            </w:r>
          </w:p>
        </w:tc>
        <w:tc>
          <w:tcPr>
            <w:tcW w:w="2268" w:type="dxa"/>
            <w:tcBorders>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Тренер по фигурн. кат..</w:t>
            </w:r>
          </w:p>
        </w:tc>
      </w:tr>
      <w:tr w:rsidR="00A13A93" w:rsidRPr="005B63AC" w:rsidTr="0089675B">
        <w:trPr>
          <w:trHeight w:val="307"/>
          <w:jc w:val="center"/>
        </w:trPr>
        <w:tc>
          <w:tcPr>
            <w:tcW w:w="934" w:type="dxa"/>
            <w:tcBorders>
              <w:left w:val="single" w:sz="8" w:space="0" w:color="000000"/>
              <w:bottom w:val="single" w:sz="8" w:space="0" w:color="000000"/>
            </w:tcBorders>
          </w:tcPr>
          <w:p w:rsidR="00A13A93" w:rsidRPr="005B63AC" w:rsidRDefault="00A13A93" w:rsidP="001B35CC">
            <w:pPr>
              <w:suppressAutoHyphens/>
              <w:snapToGrid w:val="0"/>
              <w:jc w:val="center"/>
              <w:rPr>
                <w:sz w:val="28"/>
                <w:szCs w:val="28"/>
              </w:rPr>
            </w:pPr>
            <w:r w:rsidRPr="005B63AC">
              <w:rPr>
                <w:sz w:val="28"/>
                <w:szCs w:val="28"/>
              </w:rPr>
              <w:t>46</w:t>
            </w:r>
          </w:p>
        </w:tc>
        <w:tc>
          <w:tcPr>
            <w:tcW w:w="3342" w:type="dxa"/>
            <w:tcBorders>
              <w:left w:val="single" w:sz="8" w:space="0" w:color="000000"/>
              <w:bottom w:val="single" w:sz="8" w:space="0" w:color="000000"/>
            </w:tcBorders>
          </w:tcPr>
          <w:p w:rsidR="00A13A93" w:rsidRPr="005B63AC" w:rsidRDefault="00A13A93" w:rsidP="00097849">
            <w:pPr>
              <w:rPr>
                <w:sz w:val="28"/>
                <w:szCs w:val="28"/>
              </w:rPr>
            </w:pPr>
            <w:r w:rsidRPr="005B63AC">
              <w:rPr>
                <w:sz w:val="28"/>
                <w:szCs w:val="28"/>
              </w:rPr>
              <w:t>Цискаридзе Николай Максимович</w:t>
            </w:r>
          </w:p>
        </w:tc>
        <w:tc>
          <w:tcPr>
            <w:tcW w:w="1418" w:type="dxa"/>
            <w:tcBorders>
              <w:left w:val="single" w:sz="8" w:space="0" w:color="000000"/>
              <w:bottom w:val="single" w:sz="8" w:space="0" w:color="000000"/>
            </w:tcBorders>
          </w:tcPr>
          <w:p w:rsidR="00A13A93" w:rsidRPr="005B63AC" w:rsidRDefault="00A13A93" w:rsidP="00097849">
            <w:pPr>
              <w:jc w:val="center"/>
              <w:rPr>
                <w:color w:val="000000"/>
                <w:sz w:val="28"/>
                <w:szCs w:val="28"/>
              </w:rPr>
            </w:pPr>
            <w:r w:rsidRPr="005B63AC">
              <w:rPr>
                <w:color w:val="000000"/>
                <w:sz w:val="28"/>
                <w:szCs w:val="28"/>
              </w:rPr>
              <w:t>31.12 1973</w:t>
            </w:r>
          </w:p>
        </w:tc>
        <w:tc>
          <w:tcPr>
            <w:tcW w:w="1275" w:type="dxa"/>
            <w:tcBorders>
              <w:left w:val="single" w:sz="8" w:space="0" w:color="000000"/>
              <w:bottom w:val="single" w:sz="8" w:space="0" w:color="000000"/>
            </w:tcBorders>
          </w:tcPr>
          <w:p w:rsidR="00A13A93" w:rsidRPr="005B63AC" w:rsidRDefault="00A13A93" w:rsidP="00097849">
            <w:pPr>
              <w:jc w:val="center"/>
              <w:rPr>
                <w:sz w:val="28"/>
                <w:szCs w:val="28"/>
              </w:rPr>
            </w:pPr>
            <w:r w:rsidRPr="005B63AC">
              <w:rPr>
                <w:sz w:val="28"/>
                <w:szCs w:val="28"/>
              </w:rPr>
              <w:t>9</w:t>
            </w:r>
          </w:p>
        </w:tc>
        <w:tc>
          <w:tcPr>
            <w:tcW w:w="2268" w:type="dxa"/>
            <w:tcBorders>
              <w:left w:val="single" w:sz="8" w:space="0" w:color="000000"/>
              <w:bottom w:val="single" w:sz="8" w:space="0" w:color="000000"/>
              <w:right w:val="single" w:sz="8" w:space="0" w:color="000000"/>
            </w:tcBorders>
          </w:tcPr>
          <w:p w:rsidR="00A13A93" w:rsidRPr="005B63AC" w:rsidRDefault="00A13A93" w:rsidP="00097849">
            <w:pPr>
              <w:jc w:val="center"/>
              <w:rPr>
                <w:sz w:val="28"/>
                <w:szCs w:val="28"/>
              </w:rPr>
            </w:pPr>
            <w:r w:rsidRPr="005B63AC">
              <w:rPr>
                <w:sz w:val="28"/>
                <w:szCs w:val="28"/>
              </w:rPr>
              <w:t>Танцор</w:t>
            </w:r>
          </w:p>
        </w:tc>
      </w:tr>
      <w:tr w:rsidR="00A13A93" w:rsidRPr="005B63AC" w:rsidTr="0089675B">
        <w:trPr>
          <w:trHeight w:val="307"/>
          <w:jc w:val="center"/>
        </w:trPr>
        <w:tc>
          <w:tcPr>
            <w:tcW w:w="934" w:type="dxa"/>
            <w:tcBorders>
              <w:left w:val="single" w:sz="8" w:space="0" w:color="000000"/>
              <w:bottom w:val="single" w:sz="8" w:space="0" w:color="000000"/>
            </w:tcBorders>
          </w:tcPr>
          <w:p w:rsidR="00A13A93" w:rsidRPr="005B63AC" w:rsidRDefault="00A13A93" w:rsidP="0089675B">
            <w:pPr>
              <w:suppressAutoHyphens/>
              <w:snapToGrid w:val="0"/>
              <w:jc w:val="center"/>
              <w:rPr>
                <w:sz w:val="28"/>
                <w:szCs w:val="28"/>
              </w:rPr>
            </w:pPr>
            <w:r w:rsidRPr="005B63AC">
              <w:rPr>
                <w:sz w:val="28"/>
                <w:szCs w:val="28"/>
              </w:rPr>
              <w:t>47</w:t>
            </w:r>
          </w:p>
        </w:tc>
        <w:tc>
          <w:tcPr>
            <w:tcW w:w="3342" w:type="dxa"/>
            <w:tcBorders>
              <w:left w:val="single" w:sz="8" w:space="0" w:color="000000"/>
              <w:bottom w:val="single" w:sz="8" w:space="0" w:color="000000"/>
            </w:tcBorders>
          </w:tcPr>
          <w:p w:rsidR="00A13A93" w:rsidRPr="005B63AC" w:rsidRDefault="00A13A93" w:rsidP="001B35CC">
            <w:pPr>
              <w:rPr>
                <w:sz w:val="28"/>
                <w:szCs w:val="28"/>
              </w:rPr>
            </w:pPr>
            <w:r w:rsidRPr="005B63AC">
              <w:rPr>
                <w:sz w:val="28"/>
                <w:szCs w:val="28"/>
              </w:rPr>
              <w:t>Толстой Лев Николаевич</w:t>
            </w:r>
          </w:p>
        </w:tc>
        <w:tc>
          <w:tcPr>
            <w:tcW w:w="1418" w:type="dxa"/>
            <w:tcBorders>
              <w:left w:val="single" w:sz="8" w:space="0" w:color="000000"/>
              <w:bottom w:val="single" w:sz="8" w:space="0" w:color="000000"/>
            </w:tcBorders>
          </w:tcPr>
          <w:p w:rsidR="00A13A93" w:rsidRPr="005B63AC" w:rsidRDefault="00A13A93" w:rsidP="001B35CC">
            <w:pPr>
              <w:jc w:val="center"/>
              <w:rPr>
                <w:color w:val="000000"/>
                <w:sz w:val="28"/>
                <w:szCs w:val="28"/>
              </w:rPr>
            </w:pPr>
            <w:r w:rsidRPr="005B63AC">
              <w:rPr>
                <w:color w:val="000000"/>
                <w:sz w:val="28"/>
                <w:szCs w:val="28"/>
              </w:rPr>
              <w:t>28. 12.1828</w:t>
            </w:r>
          </w:p>
        </w:tc>
        <w:tc>
          <w:tcPr>
            <w:tcW w:w="1275" w:type="dxa"/>
            <w:tcBorders>
              <w:left w:val="single" w:sz="8" w:space="0" w:color="000000"/>
              <w:bottom w:val="single" w:sz="8" w:space="0" w:color="000000"/>
            </w:tcBorders>
          </w:tcPr>
          <w:p w:rsidR="00A13A93" w:rsidRPr="005B63AC" w:rsidRDefault="00A13A93" w:rsidP="001B35CC">
            <w:pPr>
              <w:jc w:val="center"/>
              <w:rPr>
                <w:color w:val="000000"/>
                <w:sz w:val="28"/>
                <w:szCs w:val="28"/>
              </w:rPr>
            </w:pPr>
            <w:r w:rsidRPr="005B63AC">
              <w:rPr>
                <w:color w:val="000000"/>
                <w:sz w:val="28"/>
                <w:szCs w:val="28"/>
              </w:rPr>
              <w:t>9</w:t>
            </w:r>
          </w:p>
        </w:tc>
        <w:tc>
          <w:tcPr>
            <w:tcW w:w="2268" w:type="dxa"/>
            <w:tcBorders>
              <w:left w:val="single" w:sz="8" w:space="0" w:color="000000"/>
              <w:bottom w:val="single" w:sz="8" w:space="0" w:color="000000"/>
              <w:right w:val="single" w:sz="8" w:space="0" w:color="000000"/>
            </w:tcBorders>
          </w:tcPr>
          <w:p w:rsidR="00A13A93" w:rsidRPr="005B63AC" w:rsidRDefault="00A13A93" w:rsidP="001B35CC">
            <w:pPr>
              <w:jc w:val="center"/>
              <w:rPr>
                <w:color w:val="000000"/>
                <w:sz w:val="28"/>
                <w:szCs w:val="28"/>
              </w:rPr>
            </w:pPr>
            <w:r w:rsidRPr="005B63AC">
              <w:rPr>
                <w:color w:val="000000"/>
                <w:sz w:val="28"/>
                <w:szCs w:val="28"/>
              </w:rPr>
              <w:t>Писатель</w:t>
            </w:r>
          </w:p>
        </w:tc>
      </w:tr>
      <w:tr w:rsidR="00A13A93" w:rsidRPr="005B63AC" w:rsidTr="0089675B">
        <w:trPr>
          <w:trHeight w:val="285"/>
          <w:jc w:val="center"/>
        </w:trPr>
        <w:tc>
          <w:tcPr>
            <w:tcW w:w="934" w:type="dxa"/>
            <w:tcBorders>
              <w:left w:val="single" w:sz="8" w:space="0" w:color="000000"/>
              <w:bottom w:val="single" w:sz="8" w:space="0" w:color="000000"/>
            </w:tcBorders>
          </w:tcPr>
          <w:p w:rsidR="00A13A93" w:rsidRPr="005B63AC" w:rsidRDefault="00A13A93" w:rsidP="0089675B">
            <w:pPr>
              <w:suppressAutoHyphens/>
              <w:snapToGrid w:val="0"/>
              <w:jc w:val="center"/>
              <w:rPr>
                <w:sz w:val="28"/>
                <w:szCs w:val="28"/>
              </w:rPr>
            </w:pPr>
            <w:r w:rsidRPr="005B63AC">
              <w:rPr>
                <w:sz w:val="28"/>
                <w:szCs w:val="28"/>
              </w:rPr>
              <w:t>48</w:t>
            </w:r>
          </w:p>
        </w:tc>
        <w:tc>
          <w:tcPr>
            <w:tcW w:w="3342" w:type="dxa"/>
            <w:tcBorders>
              <w:left w:val="single" w:sz="8" w:space="0" w:color="000000"/>
              <w:bottom w:val="single" w:sz="8" w:space="0" w:color="000000"/>
            </w:tcBorders>
          </w:tcPr>
          <w:p w:rsidR="00A13A93" w:rsidRPr="005B63AC" w:rsidRDefault="00A13A93" w:rsidP="001B35CC">
            <w:pPr>
              <w:rPr>
                <w:sz w:val="28"/>
                <w:szCs w:val="28"/>
              </w:rPr>
            </w:pPr>
            <w:r w:rsidRPr="005B63AC">
              <w:rPr>
                <w:sz w:val="28"/>
                <w:szCs w:val="28"/>
              </w:rPr>
              <w:t>Микоян Артём Иванович</w:t>
            </w:r>
          </w:p>
        </w:tc>
        <w:tc>
          <w:tcPr>
            <w:tcW w:w="1418" w:type="dxa"/>
            <w:tcBorders>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05.08.1905</w:t>
            </w:r>
          </w:p>
        </w:tc>
        <w:tc>
          <w:tcPr>
            <w:tcW w:w="1275" w:type="dxa"/>
            <w:tcBorders>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9</w:t>
            </w:r>
          </w:p>
        </w:tc>
        <w:tc>
          <w:tcPr>
            <w:tcW w:w="2268" w:type="dxa"/>
            <w:tcBorders>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Конструктор</w:t>
            </w:r>
          </w:p>
        </w:tc>
      </w:tr>
      <w:tr w:rsidR="00A13A93" w:rsidRPr="005B63AC" w:rsidTr="0089675B">
        <w:trPr>
          <w:trHeight w:val="285"/>
          <w:jc w:val="center"/>
        </w:trPr>
        <w:tc>
          <w:tcPr>
            <w:tcW w:w="934" w:type="dxa"/>
            <w:tcBorders>
              <w:left w:val="single" w:sz="8" w:space="0" w:color="000000"/>
              <w:bottom w:val="single" w:sz="8" w:space="0" w:color="000000"/>
            </w:tcBorders>
          </w:tcPr>
          <w:p w:rsidR="00A13A93" w:rsidRPr="005B63AC" w:rsidRDefault="00A13A93" w:rsidP="0089675B">
            <w:pPr>
              <w:suppressAutoHyphens/>
              <w:snapToGrid w:val="0"/>
              <w:jc w:val="center"/>
              <w:rPr>
                <w:sz w:val="28"/>
                <w:szCs w:val="28"/>
              </w:rPr>
            </w:pPr>
            <w:r w:rsidRPr="005B63AC">
              <w:rPr>
                <w:sz w:val="28"/>
                <w:szCs w:val="28"/>
              </w:rPr>
              <w:t>49</w:t>
            </w:r>
          </w:p>
        </w:tc>
        <w:tc>
          <w:tcPr>
            <w:tcW w:w="3342" w:type="dxa"/>
            <w:tcBorders>
              <w:left w:val="single" w:sz="8" w:space="0" w:color="000000"/>
              <w:bottom w:val="single" w:sz="8" w:space="0" w:color="000000"/>
            </w:tcBorders>
          </w:tcPr>
          <w:p w:rsidR="00A13A93" w:rsidRPr="005B63AC" w:rsidRDefault="00A13A93" w:rsidP="001B35CC">
            <w:pPr>
              <w:rPr>
                <w:sz w:val="28"/>
                <w:szCs w:val="28"/>
              </w:rPr>
            </w:pPr>
            <w:r w:rsidRPr="005B63AC">
              <w:rPr>
                <w:sz w:val="28"/>
                <w:szCs w:val="28"/>
              </w:rPr>
              <w:t>Суриков Василий Иванович</w:t>
            </w:r>
          </w:p>
        </w:tc>
        <w:tc>
          <w:tcPr>
            <w:tcW w:w="1418" w:type="dxa"/>
            <w:tcBorders>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24.01.1848</w:t>
            </w:r>
          </w:p>
        </w:tc>
        <w:tc>
          <w:tcPr>
            <w:tcW w:w="1275" w:type="dxa"/>
            <w:tcBorders>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9</w:t>
            </w:r>
          </w:p>
        </w:tc>
        <w:tc>
          <w:tcPr>
            <w:tcW w:w="2268" w:type="dxa"/>
            <w:tcBorders>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Художник</w:t>
            </w:r>
          </w:p>
        </w:tc>
      </w:tr>
      <w:tr w:rsidR="00A13A93" w:rsidRPr="005B63AC" w:rsidTr="0089675B">
        <w:trPr>
          <w:trHeight w:val="285"/>
          <w:jc w:val="center"/>
        </w:trPr>
        <w:tc>
          <w:tcPr>
            <w:tcW w:w="934" w:type="dxa"/>
            <w:tcBorders>
              <w:left w:val="single" w:sz="8" w:space="0" w:color="000000"/>
              <w:bottom w:val="single" w:sz="8" w:space="0" w:color="000000"/>
            </w:tcBorders>
          </w:tcPr>
          <w:p w:rsidR="00A13A93" w:rsidRPr="005B63AC" w:rsidRDefault="00A13A93" w:rsidP="001B35CC">
            <w:pPr>
              <w:suppressAutoHyphens/>
              <w:snapToGrid w:val="0"/>
              <w:jc w:val="center"/>
              <w:rPr>
                <w:sz w:val="28"/>
                <w:szCs w:val="28"/>
              </w:rPr>
            </w:pPr>
            <w:r w:rsidRPr="005B63AC">
              <w:rPr>
                <w:sz w:val="28"/>
                <w:szCs w:val="28"/>
              </w:rPr>
              <w:t>50</w:t>
            </w:r>
          </w:p>
        </w:tc>
        <w:tc>
          <w:tcPr>
            <w:tcW w:w="3342" w:type="dxa"/>
            <w:tcBorders>
              <w:left w:val="single" w:sz="8" w:space="0" w:color="000000"/>
              <w:bottom w:val="single" w:sz="8" w:space="0" w:color="000000"/>
            </w:tcBorders>
          </w:tcPr>
          <w:p w:rsidR="00A13A93" w:rsidRPr="005B63AC" w:rsidRDefault="00A13A93" w:rsidP="001B35CC">
            <w:pPr>
              <w:rPr>
                <w:sz w:val="28"/>
                <w:szCs w:val="28"/>
              </w:rPr>
            </w:pPr>
            <w:r w:rsidRPr="005B63AC">
              <w:rPr>
                <w:sz w:val="28"/>
                <w:szCs w:val="28"/>
              </w:rPr>
              <w:t>Ковалевская Софья Васильевна</w:t>
            </w:r>
          </w:p>
        </w:tc>
        <w:tc>
          <w:tcPr>
            <w:tcW w:w="1418" w:type="dxa"/>
            <w:tcBorders>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03.01.1850</w:t>
            </w:r>
          </w:p>
        </w:tc>
        <w:tc>
          <w:tcPr>
            <w:tcW w:w="1275" w:type="dxa"/>
            <w:tcBorders>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9</w:t>
            </w:r>
          </w:p>
        </w:tc>
        <w:tc>
          <w:tcPr>
            <w:tcW w:w="2268" w:type="dxa"/>
            <w:tcBorders>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Профессор математики</w:t>
            </w:r>
          </w:p>
        </w:tc>
      </w:tr>
      <w:tr w:rsidR="00A13A93" w:rsidRPr="005B63AC" w:rsidTr="0089675B">
        <w:trPr>
          <w:trHeight w:val="285"/>
          <w:jc w:val="center"/>
        </w:trPr>
        <w:tc>
          <w:tcPr>
            <w:tcW w:w="934" w:type="dxa"/>
            <w:tcBorders>
              <w:left w:val="single" w:sz="8" w:space="0" w:color="000000"/>
              <w:bottom w:val="single" w:sz="8" w:space="0" w:color="000000"/>
            </w:tcBorders>
          </w:tcPr>
          <w:p w:rsidR="00A13A93" w:rsidRPr="005B63AC" w:rsidRDefault="00A13A93" w:rsidP="001B35CC">
            <w:pPr>
              <w:suppressAutoHyphens/>
              <w:snapToGrid w:val="0"/>
              <w:jc w:val="center"/>
              <w:rPr>
                <w:sz w:val="28"/>
                <w:szCs w:val="28"/>
              </w:rPr>
            </w:pPr>
            <w:r w:rsidRPr="005B63AC">
              <w:rPr>
                <w:sz w:val="28"/>
                <w:szCs w:val="28"/>
              </w:rPr>
              <w:t>51</w:t>
            </w:r>
          </w:p>
        </w:tc>
        <w:tc>
          <w:tcPr>
            <w:tcW w:w="3342" w:type="dxa"/>
            <w:tcBorders>
              <w:left w:val="single" w:sz="8" w:space="0" w:color="000000"/>
              <w:bottom w:val="single" w:sz="8" w:space="0" w:color="000000"/>
            </w:tcBorders>
          </w:tcPr>
          <w:p w:rsidR="00A13A93" w:rsidRPr="005B63AC" w:rsidRDefault="00A13A93" w:rsidP="001B35CC">
            <w:pPr>
              <w:rPr>
                <w:sz w:val="28"/>
                <w:szCs w:val="28"/>
              </w:rPr>
            </w:pPr>
            <w:r w:rsidRPr="005B63AC">
              <w:rPr>
                <w:sz w:val="28"/>
                <w:szCs w:val="28"/>
              </w:rPr>
              <w:t>Дурова Надежда Андреевна</w:t>
            </w:r>
          </w:p>
        </w:tc>
        <w:tc>
          <w:tcPr>
            <w:tcW w:w="1418" w:type="dxa"/>
            <w:tcBorders>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17.09.1783</w:t>
            </w:r>
          </w:p>
        </w:tc>
        <w:tc>
          <w:tcPr>
            <w:tcW w:w="1275" w:type="dxa"/>
            <w:tcBorders>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9</w:t>
            </w:r>
          </w:p>
        </w:tc>
        <w:tc>
          <w:tcPr>
            <w:tcW w:w="2268" w:type="dxa"/>
            <w:tcBorders>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Офицер</w:t>
            </w:r>
          </w:p>
        </w:tc>
      </w:tr>
      <w:tr w:rsidR="00A13A93" w:rsidRPr="005B63AC" w:rsidTr="0089675B">
        <w:trPr>
          <w:trHeight w:val="285"/>
          <w:jc w:val="center"/>
        </w:trPr>
        <w:tc>
          <w:tcPr>
            <w:tcW w:w="934" w:type="dxa"/>
            <w:tcBorders>
              <w:left w:val="single" w:sz="8" w:space="0" w:color="000000"/>
              <w:bottom w:val="single" w:sz="8" w:space="0" w:color="000000"/>
            </w:tcBorders>
          </w:tcPr>
          <w:p w:rsidR="00A13A93" w:rsidRPr="005B63AC" w:rsidRDefault="00A13A93" w:rsidP="00194E39">
            <w:pPr>
              <w:suppressAutoHyphens/>
              <w:snapToGrid w:val="0"/>
              <w:jc w:val="center"/>
              <w:rPr>
                <w:sz w:val="28"/>
                <w:szCs w:val="28"/>
              </w:rPr>
            </w:pPr>
            <w:r w:rsidRPr="005B63AC">
              <w:rPr>
                <w:sz w:val="28"/>
                <w:szCs w:val="28"/>
              </w:rPr>
              <w:t>52</w:t>
            </w:r>
          </w:p>
        </w:tc>
        <w:tc>
          <w:tcPr>
            <w:tcW w:w="3342" w:type="dxa"/>
            <w:tcBorders>
              <w:left w:val="single" w:sz="8" w:space="0" w:color="000000"/>
              <w:bottom w:val="single" w:sz="8" w:space="0" w:color="000000"/>
            </w:tcBorders>
          </w:tcPr>
          <w:p w:rsidR="00A13A93" w:rsidRPr="005B63AC" w:rsidRDefault="00A13A93" w:rsidP="001B35CC">
            <w:pPr>
              <w:rPr>
                <w:sz w:val="28"/>
                <w:szCs w:val="28"/>
              </w:rPr>
            </w:pPr>
            <w:r w:rsidRPr="005B63AC">
              <w:rPr>
                <w:sz w:val="28"/>
                <w:szCs w:val="28"/>
              </w:rPr>
              <w:t>Третьяк Владислав Александрович</w:t>
            </w:r>
          </w:p>
        </w:tc>
        <w:tc>
          <w:tcPr>
            <w:tcW w:w="1418" w:type="dxa"/>
            <w:tcBorders>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25.04.1952</w:t>
            </w:r>
          </w:p>
        </w:tc>
        <w:tc>
          <w:tcPr>
            <w:tcW w:w="1275" w:type="dxa"/>
            <w:tcBorders>
              <w:left w:val="single" w:sz="8" w:space="0" w:color="000000"/>
              <w:bottom w:val="single" w:sz="8" w:space="0" w:color="000000"/>
            </w:tcBorders>
          </w:tcPr>
          <w:p w:rsidR="00A13A93" w:rsidRPr="005B63AC" w:rsidRDefault="00A13A93" w:rsidP="001B35CC">
            <w:pPr>
              <w:jc w:val="center"/>
              <w:rPr>
                <w:sz w:val="28"/>
                <w:szCs w:val="28"/>
              </w:rPr>
            </w:pPr>
            <w:r w:rsidRPr="005B63AC">
              <w:rPr>
                <w:sz w:val="28"/>
                <w:szCs w:val="28"/>
              </w:rPr>
              <w:t>9</w:t>
            </w:r>
          </w:p>
        </w:tc>
        <w:tc>
          <w:tcPr>
            <w:tcW w:w="2268" w:type="dxa"/>
            <w:tcBorders>
              <w:left w:val="single" w:sz="8" w:space="0" w:color="000000"/>
              <w:bottom w:val="single" w:sz="8" w:space="0" w:color="000000"/>
              <w:right w:val="single" w:sz="8" w:space="0" w:color="000000"/>
            </w:tcBorders>
          </w:tcPr>
          <w:p w:rsidR="00A13A93" w:rsidRPr="005B63AC" w:rsidRDefault="00A13A93" w:rsidP="001B35CC">
            <w:pPr>
              <w:jc w:val="center"/>
              <w:rPr>
                <w:sz w:val="28"/>
                <w:szCs w:val="28"/>
              </w:rPr>
            </w:pPr>
            <w:r w:rsidRPr="005B63AC">
              <w:rPr>
                <w:sz w:val="28"/>
                <w:szCs w:val="28"/>
              </w:rPr>
              <w:t>Хоккеист</w:t>
            </w:r>
          </w:p>
        </w:tc>
      </w:tr>
    </w:tbl>
    <w:p w:rsidR="00A13A93" w:rsidRDefault="00A13A93" w:rsidP="0089675B">
      <w:pPr>
        <w:spacing w:line="360" w:lineRule="auto"/>
        <w:rPr>
          <w:sz w:val="32"/>
          <w:szCs w:val="32"/>
        </w:rPr>
      </w:pPr>
    </w:p>
    <w:p w:rsidR="00A13A93" w:rsidRDefault="00A13A93" w:rsidP="0089675B">
      <w:pPr>
        <w:spacing w:line="360" w:lineRule="auto"/>
        <w:rPr>
          <w:sz w:val="32"/>
          <w:szCs w:val="32"/>
        </w:rPr>
      </w:pPr>
    </w:p>
    <w:p w:rsidR="00A13A93" w:rsidRDefault="00A13A93" w:rsidP="0089675B">
      <w:pPr>
        <w:spacing w:line="360" w:lineRule="auto"/>
        <w:rPr>
          <w:sz w:val="32"/>
          <w:szCs w:val="32"/>
        </w:rPr>
      </w:pPr>
    </w:p>
    <w:p w:rsidR="00A13A93" w:rsidRDefault="00A13A93" w:rsidP="0089675B">
      <w:pPr>
        <w:spacing w:line="360" w:lineRule="auto"/>
        <w:rPr>
          <w:sz w:val="32"/>
          <w:szCs w:val="32"/>
        </w:rPr>
      </w:pPr>
    </w:p>
    <w:p w:rsidR="00A13A93" w:rsidRDefault="00A13A93" w:rsidP="0089675B">
      <w:pPr>
        <w:spacing w:line="360" w:lineRule="auto"/>
        <w:rPr>
          <w:sz w:val="32"/>
          <w:szCs w:val="32"/>
        </w:rPr>
      </w:pPr>
    </w:p>
    <w:p w:rsidR="00A13A93" w:rsidRDefault="00A13A93" w:rsidP="0089675B">
      <w:pPr>
        <w:spacing w:line="360" w:lineRule="auto"/>
        <w:rPr>
          <w:sz w:val="32"/>
          <w:szCs w:val="32"/>
        </w:rPr>
      </w:pPr>
    </w:p>
    <w:p w:rsidR="00A13A93" w:rsidRDefault="00A13A93" w:rsidP="0089675B">
      <w:pPr>
        <w:spacing w:line="360" w:lineRule="auto"/>
        <w:rPr>
          <w:sz w:val="32"/>
          <w:szCs w:val="32"/>
        </w:rPr>
      </w:pPr>
      <w:r>
        <w:rPr>
          <w:sz w:val="32"/>
          <w:szCs w:val="32"/>
        </w:rPr>
        <w:t>Среди учащихся нашей школы как число судьбы имеют</w:t>
      </w:r>
    </w:p>
    <w:p w:rsidR="00A13A93" w:rsidRDefault="00A13A93" w:rsidP="0089675B">
      <w:pPr>
        <w:spacing w:line="360" w:lineRule="auto"/>
        <w:rPr>
          <w:sz w:val="32"/>
          <w:szCs w:val="32"/>
        </w:rPr>
      </w:pPr>
    </w:p>
    <w:p w:rsidR="00A13A93" w:rsidRDefault="00A13A93" w:rsidP="001B35CC">
      <w:pPr>
        <w:spacing w:line="360" w:lineRule="auto"/>
        <w:jc w:val="center"/>
        <w:rPr>
          <w:sz w:val="32"/>
          <w:szCs w:val="32"/>
        </w:rPr>
      </w:pPr>
      <w:r w:rsidRPr="005B63AC">
        <w:rPr>
          <w:noProof/>
          <w:sz w:val="32"/>
          <w:szCs w:val="32"/>
        </w:rPr>
        <w:object w:dxaOrig="9543" w:dyaOrig="5626">
          <v:shape id="Диаграмма 1" o:spid="_x0000_i1042" type="#_x0000_t75" style="width:477pt;height:281.25pt;visibility:visible" o:ole="">
            <v:imagedata r:id="rId40" o:title="" cropbottom="-23f"/>
            <o:lock v:ext="edit" aspectratio="f"/>
          </v:shape>
          <o:OLEObject Type="Embed" ProgID="Excel.Chart.8" ShapeID="Диаграмма 1" DrawAspect="Content" ObjectID="_1524992831" r:id="rId41"/>
        </w:object>
      </w:r>
    </w:p>
    <w:p w:rsidR="00A13A93" w:rsidRDefault="00A13A93" w:rsidP="001B35CC">
      <w:pPr>
        <w:spacing w:line="360" w:lineRule="auto"/>
        <w:jc w:val="center"/>
        <w:rPr>
          <w:sz w:val="32"/>
          <w:szCs w:val="32"/>
        </w:rPr>
      </w:pPr>
    </w:p>
    <w:tbl>
      <w:tblPr>
        <w:tblW w:w="19435" w:type="dxa"/>
        <w:tblInd w:w="-34" w:type="dxa"/>
        <w:tblLayout w:type="fixed"/>
        <w:tblLook w:val="0000"/>
      </w:tblPr>
      <w:tblGrid>
        <w:gridCol w:w="1418"/>
        <w:gridCol w:w="3402"/>
        <w:gridCol w:w="4536"/>
        <w:gridCol w:w="2131"/>
        <w:gridCol w:w="3974"/>
        <w:gridCol w:w="3974"/>
      </w:tblGrid>
      <w:tr w:rsidR="00A13A93" w:rsidRPr="005B63AC" w:rsidTr="00194E39">
        <w:tc>
          <w:tcPr>
            <w:tcW w:w="1418" w:type="dxa"/>
            <w:tcBorders>
              <w:top w:val="single" w:sz="4" w:space="0" w:color="000000"/>
              <w:left w:val="single" w:sz="4" w:space="0" w:color="000000"/>
              <w:bottom w:val="single" w:sz="4" w:space="0" w:color="000000"/>
            </w:tcBorders>
          </w:tcPr>
          <w:bookmarkEnd w:id="0"/>
          <w:bookmarkEnd w:id="1"/>
          <w:p w:rsidR="00A13A93" w:rsidRPr="005B63AC" w:rsidRDefault="00A13A93" w:rsidP="00097849">
            <w:pPr>
              <w:spacing w:line="360" w:lineRule="auto"/>
              <w:jc w:val="center"/>
              <w:rPr>
                <w:sz w:val="28"/>
                <w:szCs w:val="28"/>
              </w:rPr>
            </w:pPr>
            <w:r w:rsidRPr="005B63AC">
              <w:rPr>
                <w:sz w:val="28"/>
                <w:szCs w:val="28"/>
              </w:rPr>
              <w:t>Число</w:t>
            </w:r>
          </w:p>
          <w:p w:rsidR="00A13A93" w:rsidRPr="005B63AC" w:rsidRDefault="00A13A93" w:rsidP="00097849">
            <w:pPr>
              <w:spacing w:line="360" w:lineRule="auto"/>
              <w:jc w:val="center"/>
              <w:rPr>
                <w:sz w:val="28"/>
                <w:szCs w:val="28"/>
              </w:rPr>
            </w:pPr>
            <w:r w:rsidRPr="005B63AC">
              <w:rPr>
                <w:sz w:val="28"/>
                <w:szCs w:val="28"/>
              </w:rPr>
              <w:t>рождения</w:t>
            </w:r>
          </w:p>
        </w:tc>
        <w:tc>
          <w:tcPr>
            <w:tcW w:w="3402" w:type="dxa"/>
            <w:tcBorders>
              <w:top w:val="single" w:sz="4" w:space="0" w:color="000000"/>
              <w:left w:val="single" w:sz="4" w:space="0" w:color="000000"/>
              <w:bottom w:val="single" w:sz="4" w:space="0" w:color="000000"/>
            </w:tcBorders>
          </w:tcPr>
          <w:p w:rsidR="00A13A93" w:rsidRPr="005B63AC" w:rsidRDefault="00A13A93" w:rsidP="00097849">
            <w:pPr>
              <w:spacing w:line="360" w:lineRule="auto"/>
              <w:jc w:val="center"/>
              <w:rPr>
                <w:sz w:val="28"/>
                <w:szCs w:val="28"/>
              </w:rPr>
            </w:pPr>
            <w:r w:rsidRPr="005B63AC">
              <w:rPr>
                <w:sz w:val="28"/>
                <w:szCs w:val="28"/>
              </w:rPr>
              <w:t>Список</w:t>
            </w:r>
          </w:p>
          <w:p w:rsidR="00A13A93" w:rsidRPr="005B63AC" w:rsidRDefault="00A13A93" w:rsidP="00097849">
            <w:pPr>
              <w:spacing w:line="360" w:lineRule="auto"/>
              <w:jc w:val="center"/>
              <w:rPr>
                <w:sz w:val="28"/>
                <w:szCs w:val="28"/>
              </w:rPr>
            </w:pPr>
            <w:r w:rsidRPr="005B63AC">
              <w:rPr>
                <w:sz w:val="28"/>
                <w:szCs w:val="28"/>
              </w:rPr>
              <w:t>учащихся</w:t>
            </w:r>
          </w:p>
        </w:tc>
        <w:tc>
          <w:tcPr>
            <w:tcW w:w="4536" w:type="dxa"/>
            <w:tcBorders>
              <w:top w:val="single" w:sz="4" w:space="0" w:color="000000"/>
              <w:left w:val="single" w:sz="4" w:space="0" w:color="000000"/>
              <w:bottom w:val="single" w:sz="4" w:space="0" w:color="000000"/>
              <w:right w:val="single" w:sz="4" w:space="0" w:color="000000"/>
            </w:tcBorders>
          </w:tcPr>
          <w:p w:rsidR="00A13A93" w:rsidRPr="005B63AC" w:rsidRDefault="00A13A93" w:rsidP="00194E39">
            <w:pPr>
              <w:spacing w:line="360" w:lineRule="auto"/>
              <w:jc w:val="center"/>
              <w:rPr>
                <w:sz w:val="28"/>
                <w:szCs w:val="28"/>
              </w:rPr>
            </w:pPr>
            <w:r w:rsidRPr="005B63AC">
              <w:rPr>
                <w:sz w:val="28"/>
                <w:szCs w:val="28"/>
              </w:rPr>
              <w:t xml:space="preserve">Характеристика </w:t>
            </w:r>
          </w:p>
        </w:tc>
        <w:tc>
          <w:tcPr>
            <w:tcW w:w="2131" w:type="dxa"/>
          </w:tcPr>
          <w:p w:rsidR="00A13A93" w:rsidRPr="005B63AC" w:rsidRDefault="00A13A93" w:rsidP="00097849">
            <w:pPr>
              <w:spacing w:line="360" w:lineRule="auto"/>
              <w:jc w:val="center"/>
              <w:rPr>
                <w:sz w:val="28"/>
                <w:szCs w:val="28"/>
              </w:rPr>
            </w:pPr>
          </w:p>
        </w:tc>
        <w:tc>
          <w:tcPr>
            <w:tcW w:w="3974" w:type="dxa"/>
          </w:tcPr>
          <w:p w:rsidR="00A13A93" w:rsidRPr="005B63AC" w:rsidRDefault="00A13A93" w:rsidP="00097849">
            <w:pPr>
              <w:spacing w:line="360" w:lineRule="auto"/>
              <w:jc w:val="center"/>
              <w:rPr>
                <w:sz w:val="28"/>
                <w:szCs w:val="28"/>
              </w:rPr>
            </w:pPr>
            <w:r w:rsidRPr="005B63AC">
              <w:rPr>
                <w:sz w:val="28"/>
                <w:szCs w:val="28"/>
              </w:rPr>
              <w:t>Список</w:t>
            </w:r>
          </w:p>
          <w:p w:rsidR="00A13A93" w:rsidRPr="005B63AC" w:rsidRDefault="00A13A93" w:rsidP="00097849">
            <w:pPr>
              <w:spacing w:line="360" w:lineRule="auto"/>
              <w:jc w:val="center"/>
              <w:rPr>
                <w:sz w:val="28"/>
                <w:szCs w:val="28"/>
              </w:rPr>
            </w:pPr>
            <w:r w:rsidRPr="005B63AC">
              <w:rPr>
                <w:sz w:val="28"/>
                <w:szCs w:val="28"/>
              </w:rPr>
              <w:t>учащихся</w:t>
            </w:r>
          </w:p>
        </w:tc>
        <w:tc>
          <w:tcPr>
            <w:tcW w:w="3974" w:type="dxa"/>
          </w:tcPr>
          <w:p w:rsidR="00A13A93" w:rsidRPr="005B63AC" w:rsidRDefault="00A13A93" w:rsidP="00097849">
            <w:pPr>
              <w:spacing w:line="360" w:lineRule="auto"/>
              <w:rPr>
                <w:sz w:val="28"/>
                <w:szCs w:val="28"/>
              </w:rPr>
            </w:pPr>
            <w:r w:rsidRPr="005B63AC">
              <w:rPr>
                <w:sz w:val="28"/>
                <w:szCs w:val="28"/>
              </w:rPr>
              <w:t xml:space="preserve">                                </w:t>
            </w:r>
          </w:p>
          <w:p w:rsidR="00A13A93" w:rsidRPr="005B63AC" w:rsidRDefault="00A13A93" w:rsidP="00097849">
            <w:pPr>
              <w:spacing w:line="360" w:lineRule="auto"/>
              <w:rPr>
                <w:sz w:val="28"/>
                <w:szCs w:val="28"/>
              </w:rPr>
            </w:pPr>
            <w:r w:rsidRPr="005B63AC">
              <w:rPr>
                <w:sz w:val="28"/>
                <w:szCs w:val="28"/>
              </w:rPr>
              <w:t xml:space="preserve">                               Характеристика</w:t>
            </w:r>
          </w:p>
        </w:tc>
      </w:tr>
      <w:tr w:rsidR="00A13A93" w:rsidRPr="005B63AC" w:rsidTr="00194E39">
        <w:tc>
          <w:tcPr>
            <w:tcW w:w="1418" w:type="dxa"/>
            <w:tcBorders>
              <w:top w:val="single" w:sz="4" w:space="0" w:color="000000"/>
              <w:left w:val="single" w:sz="4" w:space="0" w:color="000000"/>
              <w:bottom w:val="single" w:sz="4" w:space="0" w:color="000000"/>
            </w:tcBorders>
            <w:vAlign w:val="center"/>
          </w:tcPr>
          <w:p w:rsidR="00A13A93" w:rsidRPr="005B63AC" w:rsidRDefault="00A13A93" w:rsidP="00F35D62">
            <w:pPr>
              <w:spacing w:line="360" w:lineRule="auto"/>
              <w:jc w:val="center"/>
              <w:rPr>
                <w:sz w:val="28"/>
                <w:szCs w:val="28"/>
              </w:rPr>
            </w:pPr>
            <w:r w:rsidRPr="005B63AC">
              <w:rPr>
                <w:sz w:val="28"/>
                <w:szCs w:val="28"/>
              </w:rPr>
              <w:t>1</w:t>
            </w:r>
          </w:p>
        </w:tc>
        <w:tc>
          <w:tcPr>
            <w:tcW w:w="3402" w:type="dxa"/>
            <w:tcBorders>
              <w:top w:val="single" w:sz="4" w:space="0" w:color="000000"/>
              <w:left w:val="single" w:sz="4" w:space="0" w:color="000000"/>
              <w:bottom w:val="single" w:sz="4" w:space="0" w:color="000000"/>
            </w:tcBorders>
          </w:tcPr>
          <w:p w:rsidR="00A13A93" w:rsidRPr="005B63AC" w:rsidRDefault="00A13A93" w:rsidP="00F35D62">
            <w:pPr>
              <w:ind w:right="200"/>
              <w:rPr>
                <w:sz w:val="28"/>
                <w:szCs w:val="28"/>
              </w:rPr>
            </w:pPr>
            <w:r w:rsidRPr="005B63AC">
              <w:rPr>
                <w:sz w:val="28"/>
                <w:szCs w:val="28"/>
              </w:rPr>
              <w:t>Валеева Ксюша</w:t>
            </w:r>
          </w:p>
          <w:p w:rsidR="00A13A93" w:rsidRPr="005B63AC" w:rsidRDefault="00A13A93" w:rsidP="00F35D62">
            <w:pPr>
              <w:ind w:right="200"/>
              <w:rPr>
                <w:sz w:val="28"/>
                <w:szCs w:val="28"/>
              </w:rPr>
            </w:pPr>
            <w:r w:rsidRPr="005B63AC">
              <w:rPr>
                <w:sz w:val="28"/>
                <w:szCs w:val="28"/>
              </w:rPr>
              <w:t>Юрьева Ксения</w:t>
            </w:r>
          </w:p>
          <w:p w:rsidR="00A13A93" w:rsidRPr="005B63AC" w:rsidRDefault="00A13A93" w:rsidP="00F35D62">
            <w:pPr>
              <w:ind w:right="200"/>
              <w:rPr>
                <w:sz w:val="28"/>
                <w:szCs w:val="28"/>
              </w:rPr>
            </w:pPr>
            <w:r w:rsidRPr="005B63AC">
              <w:rPr>
                <w:sz w:val="28"/>
                <w:szCs w:val="28"/>
              </w:rPr>
              <w:t>Жмуров Максим</w:t>
            </w:r>
          </w:p>
          <w:p w:rsidR="00A13A93" w:rsidRPr="005B63AC" w:rsidRDefault="00A13A93" w:rsidP="00F35D62">
            <w:pPr>
              <w:ind w:right="200"/>
              <w:rPr>
                <w:sz w:val="28"/>
                <w:szCs w:val="28"/>
              </w:rPr>
            </w:pPr>
            <w:r w:rsidRPr="005B63AC">
              <w:rPr>
                <w:sz w:val="28"/>
                <w:szCs w:val="28"/>
              </w:rPr>
              <w:t>Кобызев Александр</w:t>
            </w:r>
          </w:p>
          <w:p w:rsidR="00A13A93" w:rsidRPr="005B63AC" w:rsidRDefault="00A13A93" w:rsidP="00F35D62">
            <w:pPr>
              <w:ind w:right="200"/>
              <w:rPr>
                <w:sz w:val="28"/>
                <w:szCs w:val="28"/>
              </w:rPr>
            </w:pPr>
            <w:r w:rsidRPr="005B63AC">
              <w:rPr>
                <w:sz w:val="28"/>
                <w:szCs w:val="28"/>
              </w:rPr>
              <w:t>Ровнов Даниил</w:t>
            </w:r>
          </w:p>
          <w:p w:rsidR="00A13A93" w:rsidRPr="005B63AC" w:rsidRDefault="00A13A93" w:rsidP="00F35D62">
            <w:pPr>
              <w:ind w:right="200"/>
              <w:rPr>
                <w:sz w:val="28"/>
                <w:szCs w:val="28"/>
              </w:rPr>
            </w:pPr>
            <w:r w:rsidRPr="005B63AC">
              <w:rPr>
                <w:sz w:val="28"/>
                <w:szCs w:val="28"/>
              </w:rPr>
              <w:t>Шарафеева Анастасия</w:t>
            </w:r>
          </w:p>
          <w:p w:rsidR="00A13A93" w:rsidRPr="005B63AC" w:rsidRDefault="00A13A93" w:rsidP="003D29AD">
            <w:pPr>
              <w:ind w:right="200"/>
              <w:rPr>
                <w:sz w:val="28"/>
                <w:szCs w:val="28"/>
              </w:rPr>
            </w:pPr>
            <w:r w:rsidRPr="005B63AC">
              <w:rPr>
                <w:sz w:val="28"/>
                <w:szCs w:val="28"/>
              </w:rPr>
              <w:t>Юрьева Татьяна(10кл)</w:t>
            </w:r>
          </w:p>
        </w:tc>
        <w:tc>
          <w:tcPr>
            <w:tcW w:w="4536" w:type="dxa"/>
            <w:tcBorders>
              <w:top w:val="single" w:sz="4" w:space="0" w:color="000000"/>
              <w:left w:val="single" w:sz="4" w:space="0" w:color="000000"/>
              <w:bottom w:val="single" w:sz="4" w:space="0" w:color="000000"/>
              <w:right w:val="single" w:sz="4" w:space="0" w:color="000000"/>
            </w:tcBorders>
          </w:tcPr>
          <w:p w:rsidR="00A13A93" w:rsidRPr="005B63AC" w:rsidRDefault="00A13A93" w:rsidP="00194E39">
            <w:pPr>
              <w:spacing w:before="280" w:after="280" w:line="360" w:lineRule="auto"/>
              <w:rPr>
                <w:sz w:val="28"/>
                <w:szCs w:val="28"/>
              </w:rPr>
            </w:pPr>
            <w:r w:rsidRPr="005B63AC">
              <w:rPr>
                <w:sz w:val="28"/>
                <w:szCs w:val="28"/>
              </w:rPr>
              <w:t>Представители этого числа прирожденные лидеры, имеющие  честолюбивый и самоуверенный характер, способный отстоять свою точку зрения. Но нужно помнить, чтобы занять своё место под Солнцем, чтобы быть первым, нужна  целеустремленность. Слабохарактерные, нерешительные да и просто ленивые всегда  остаются  на задворках жизни.</w:t>
            </w:r>
            <w:r w:rsidRPr="00194E39">
              <w:rPr>
                <w:color w:val="000000"/>
                <w:kern w:val="24"/>
                <w:sz w:val="64"/>
                <w:szCs w:val="64"/>
              </w:rPr>
              <w:t xml:space="preserve"> </w:t>
            </w:r>
            <w:r w:rsidRPr="005B63AC">
              <w:rPr>
                <w:sz w:val="28"/>
                <w:szCs w:val="28"/>
              </w:rPr>
              <w:t>Привлекают специальности, для овладения которыми требуются высокие интеллектуальные способности. В будущем, это заботливые родители.</w:t>
            </w:r>
            <w:r w:rsidRPr="00FF6830">
              <w:rPr>
                <w:color w:val="000000"/>
              </w:rPr>
              <w:t> </w:t>
            </w:r>
          </w:p>
        </w:tc>
        <w:tc>
          <w:tcPr>
            <w:tcW w:w="2131" w:type="dxa"/>
          </w:tcPr>
          <w:p w:rsidR="00A13A93" w:rsidRPr="005B63AC" w:rsidRDefault="00A13A93" w:rsidP="00F35D62">
            <w:pPr>
              <w:spacing w:line="360" w:lineRule="auto"/>
              <w:jc w:val="center"/>
              <w:rPr>
                <w:sz w:val="28"/>
                <w:szCs w:val="28"/>
              </w:rPr>
            </w:pPr>
          </w:p>
        </w:tc>
        <w:tc>
          <w:tcPr>
            <w:tcW w:w="3974" w:type="dxa"/>
          </w:tcPr>
          <w:p w:rsidR="00A13A93" w:rsidRPr="005B63AC" w:rsidRDefault="00A13A93" w:rsidP="00F35D62">
            <w:pPr>
              <w:ind w:right="200"/>
              <w:rPr>
                <w:sz w:val="28"/>
                <w:szCs w:val="28"/>
              </w:rPr>
            </w:pPr>
            <w:r w:rsidRPr="005B63AC">
              <w:rPr>
                <w:sz w:val="28"/>
                <w:szCs w:val="28"/>
              </w:rPr>
              <w:t>Валеева К.Н</w:t>
            </w:r>
          </w:p>
          <w:p w:rsidR="00A13A93" w:rsidRPr="005B63AC" w:rsidRDefault="00A13A93" w:rsidP="00F35D62">
            <w:pPr>
              <w:ind w:right="200"/>
              <w:rPr>
                <w:sz w:val="28"/>
                <w:szCs w:val="28"/>
              </w:rPr>
            </w:pPr>
            <w:r w:rsidRPr="005B63AC">
              <w:rPr>
                <w:sz w:val="28"/>
                <w:szCs w:val="28"/>
              </w:rPr>
              <w:t>Юрьева К.А</w:t>
            </w:r>
          </w:p>
          <w:p w:rsidR="00A13A93" w:rsidRPr="005B63AC" w:rsidRDefault="00A13A93" w:rsidP="00F35D62">
            <w:pPr>
              <w:ind w:right="200"/>
              <w:rPr>
                <w:sz w:val="28"/>
                <w:szCs w:val="28"/>
              </w:rPr>
            </w:pPr>
            <w:r w:rsidRPr="005B63AC">
              <w:rPr>
                <w:sz w:val="28"/>
                <w:szCs w:val="28"/>
              </w:rPr>
              <w:t>Жмуров М.И</w:t>
            </w:r>
          </w:p>
          <w:p w:rsidR="00A13A93" w:rsidRPr="005B63AC" w:rsidRDefault="00A13A93" w:rsidP="00F35D62">
            <w:pPr>
              <w:ind w:right="200"/>
              <w:rPr>
                <w:sz w:val="28"/>
                <w:szCs w:val="28"/>
              </w:rPr>
            </w:pPr>
            <w:r w:rsidRPr="005B63AC">
              <w:rPr>
                <w:sz w:val="28"/>
                <w:szCs w:val="28"/>
              </w:rPr>
              <w:t>Кобызев А.С</w:t>
            </w:r>
          </w:p>
          <w:p w:rsidR="00A13A93" w:rsidRPr="005B63AC" w:rsidRDefault="00A13A93" w:rsidP="00F35D62">
            <w:pPr>
              <w:ind w:right="200"/>
              <w:rPr>
                <w:sz w:val="28"/>
                <w:szCs w:val="28"/>
              </w:rPr>
            </w:pPr>
            <w:r w:rsidRPr="005B63AC">
              <w:rPr>
                <w:sz w:val="28"/>
                <w:szCs w:val="28"/>
              </w:rPr>
              <w:t>Ровнов Д.А</w:t>
            </w:r>
          </w:p>
          <w:p w:rsidR="00A13A93" w:rsidRPr="005B63AC" w:rsidRDefault="00A13A93" w:rsidP="00F35D62">
            <w:pPr>
              <w:ind w:right="200"/>
              <w:rPr>
                <w:sz w:val="28"/>
                <w:szCs w:val="28"/>
              </w:rPr>
            </w:pPr>
            <w:r w:rsidRPr="005B63AC">
              <w:rPr>
                <w:sz w:val="28"/>
                <w:szCs w:val="28"/>
              </w:rPr>
              <w:t>Шарафеева А.Н</w:t>
            </w:r>
          </w:p>
          <w:p w:rsidR="00A13A93" w:rsidRPr="005B63AC" w:rsidRDefault="00A13A93" w:rsidP="00F35D62">
            <w:pPr>
              <w:spacing w:line="360" w:lineRule="auto"/>
              <w:rPr>
                <w:sz w:val="28"/>
                <w:szCs w:val="28"/>
              </w:rPr>
            </w:pPr>
            <w:r w:rsidRPr="005B63AC">
              <w:rPr>
                <w:sz w:val="28"/>
                <w:szCs w:val="28"/>
              </w:rPr>
              <w:t>Юрьева Т.Ю</w:t>
            </w:r>
          </w:p>
        </w:tc>
        <w:tc>
          <w:tcPr>
            <w:tcW w:w="3974" w:type="dxa"/>
          </w:tcPr>
          <w:p w:rsidR="00A13A93" w:rsidRPr="005B63AC" w:rsidRDefault="00A13A93" w:rsidP="00F35D62">
            <w:pPr>
              <w:spacing w:line="360" w:lineRule="auto"/>
              <w:rPr>
                <w:sz w:val="28"/>
                <w:szCs w:val="28"/>
              </w:rPr>
            </w:pPr>
            <w:r w:rsidRPr="005B63AC">
              <w:rPr>
                <w:sz w:val="28"/>
                <w:szCs w:val="28"/>
              </w:rPr>
              <w:t>Символ ума, интеллектуальных способностей, творчества, созидания. Честолюбивый и самоуверенный характер, способный отстоять свою точку зрения.</w:t>
            </w:r>
          </w:p>
        </w:tc>
      </w:tr>
      <w:tr w:rsidR="00A13A93" w:rsidRPr="005B63AC" w:rsidTr="00194E39">
        <w:tc>
          <w:tcPr>
            <w:tcW w:w="1418" w:type="dxa"/>
            <w:tcBorders>
              <w:top w:val="single" w:sz="4" w:space="0" w:color="000000"/>
              <w:left w:val="single" w:sz="4" w:space="0" w:color="000000"/>
              <w:bottom w:val="single" w:sz="4" w:space="0" w:color="000000"/>
            </w:tcBorders>
            <w:vAlign w:val="center"/>
          </w:tcPr>
          <w:p w:rsidR="00A13A93" w:rsidRPr="005B63AC" w:rsidRDefault="00A13A93" w:rsidP="00F35D62">
            <w:pPr>
              <w:spacing w:line="360" w:lineRule="auto"/>
              <w:jc w:val="center"/>
              <w:rPr>
                <w:color w:val="000000"/>
                <w:sz w:val="28"/>
                <w:szCs w:val="28"/>
              </w:rPr>
            </w:pPr>
            <w:r w:rsidRPr="005B63AC">
              <w:rPr>
                <w:sz w:val="28"/>
                <w:szCs w:val="28"/>
              </w:rPr>
              <w:t>2</w:t>
            </w:r>
          </w:p>
        </w:tc>
        <w:tc>
          <w:tcPr>
            <w:tcW w:w="3402" w:type="dxa"/>
            <w:tcBorders>
              <w:top w:val="single" w:sz="4" w:space="0" w:color="000000"/>
              <w:left w:val="single" w:sz="4" w:space="0" w:color="000000"/>
              <w:bottom w:val="single" w:sz="4" w:space="0" w:color="000000"/>
            </w:tcBorders>
          </w:tcPr>
          <w:p w:rsidR="00A13A93" w:rsidRPr="005B63AC" w:rsidRDefault="00A13A93" w:rsidP="00F35D62">
            <w:pPr>
              <w:rPr>
                <w:sz w:val="28"/>
                <w:szCs w:val="28"/>
              </w:rPr>
            </w:pPr>
            <w:r w:rsidRPr="005B63AC">
              <w:rPr>
                <w:sz w:val="28"/>
                <w:szCs w:val="28"/>
              </w:rPr>
              <w:t>Абликсанов Вадим</w:t>
            </w:r>
          </w:p>
          <w:p w:rsidR="00A13A93" w:rsidRPr="005B63AC" w:rsidRDefault="00A13A93" w:rsidP="00F35D62">
            <w:pPr>
              <w:rPr>
                <w:sz w:val="28"/>
                <w:szCs w:val="28"/>
              </w:rPr>
            </w:pPr>
            <w:r w:rsidRPr="005B63AC">
              <w:rPr>
                <w:sz w:val="28"/>
                <w:szCs w:val="28"/>
              </w:rPr>
              <w:t>Юрьева.Дарья</w:t>
            </w:r>
          </w:p>
          <w:p w:rsidR="00A13A93" w:rsidRPr="005B63AC" w:rsidRDefault="00A13A93" w:rsidP="00F35D62">
            <w:pPr>
              <w:rPr>
                <w:sz w:val="28"/>
                <w:szCs w:val="28"/>
              </w:rPr>
            </w:pPr>
            <w:r w:rsidRPr="005B63AC">
              <w:rPr>
                <w:sz w:val="28"/>
                <w:szCs w:val="28"/>
              </w:rPr>
              <w:t>Тетерин Александр</w:t>
            </w:r>
          </w:p>
          <w:p w:rsidR="00A13A93" w:rsidRPr="005B63AC" w:rsidRDefault="00A13A93" w:rsidP="00F35D62">
            <w:pPr>
              <w:rPr>
                <w:sz w:val="28"/>
                <w:szCs w:val="28"/>
              </w:rPr>
            </w:pPr>
            <w:r w:rsidRPr="005B63AC">
              <w:rPr>
                <w:sz w:val="28"/>
                <w:szCs w:val="28"/>
              </w:rPr>
              <w:t>Абликсанова Динара</w:t>
            </w:r>
          </w:p>
          <w:p w:rsidR="00A13A93" w:rsidRPr="005B63AC" w:rsidRDefault="00A13A93" w:rsidP="00F35D62">
            <w:pPr>
              <w:rPr>
                <w:sz w:val="28"/>
                <w:szCs w:val="28"/>
              </w:rPr>
            </w:pPr>
            <w:r w:rsidRPr="005B63AC">
              <w:rPr>
                <w:sz w:val="28"/>
                <w:szCs w:val="28"/>
              </w:rPr>
              <w:t>Верхотурова Анна</w:t>
            </w:r>
          </w:p>
        </w:tc>
        <w:tc>
          <w:tcPr>
            <w:tcW w:w="4536" w:type="dxa"/>
            <w:tcBorders>
              <w:top w:val="single" w:sz="4" w:space="0" w:color="000000"/>
              <w:left w:val="single" w:sz="4" w:space="0" w:color="000000"/>
              <w:bottom w:val="single" w:sz="4" w:space="0" w:color="000000"/>
              <w:right w:val="single" w:sz="4" w:space="0" w:color="000000"/>
            </w:tcBorders>
          </w:tcPr>
          <w:p w:rsidR="00A13A93" w:rsidRPr="005B63AC" w:rsidRDefault="00A13A93" w:rsidP="009B5163">
            <w:pPr>
              <w:spacing w:line="360" w:lineRule="auto"/>
              <w:rPr>
                <w:sz w:val="28"/>
                <w:szCs w:val="28"/>
              </w:rPr>
            </w:pPr>
            <w:r w:rsidRPr="009B5163">
              <w:rPr>
                <w:rStyle w:val="Strong"/>
                <w:b w:val="0"/>
                <w:color w:val="000000"/>
                <w:sz w:val="28"/>
                <w:szCs w:val="28"/>
              </w:rPr>
              <w:t>Рожденные с Двойкой</w:t>
            </w:r>
            <w:r w:rsidRPr="009B5163">
              <w:rPr>
                <w:color w:val="000000"/>
                <w:sz w:val="28"/>
                <w:szCs w:val="28"/>
              </w:rPr>
              <w:t xml:space="preserve"> ле</w:t>
            </w:r>
            <w:r w:rsidRPr="005B63AC">
              <w:rPr>
                <w:sz w:val="28"/>
                <w:szCs w:val="28"/>
              </w:rPr>
              <w:t xml:space="preserve">гки, обаятельны, легко приспосабливаются к обстоятельствам, хотя эти люди больше склонны к размышлениям, чем к действиям. Имеют изменчивый характер, и даже какое-то внутреннее беспокойство. Наибольший успех приносит совместная работа с друзьями. </w:t>
            </w:r>
          </w:p>
          <w:p w:rsidR="00A13A93" w:rsidRPr="006D70E5" w:rsidRDefault="00A13A93" w:rsidP="006D70E5">
            <w:pPr>
              <w:shd w:val="clear" w:color="auto" w:fill="FFFFFF"/>
              <w:spacing w:after="240" w:line="360" w:lineRule="auto"/>
              <w:rPr>
                <w:color w:val="000000"/>
                <w:sz w:val="28"/>
                <w:szCs w:val="28"/>
              </w:rPr>
            </w:pPr>
            <w:r w:rsidRPr="009B5163">
              <w:rPr>
                <w:color w:val="000000"/>
                <w:sz w:val="28"/>
                <w:szCs w:val="28"/>
              </w:rPr>
              <w:t xml:space="preserve">Из людей с </w:t>
            </w:r>
            <w:r w:rsidRPr="009B5163">
              <w:rPr>
                <w:rStyle w:val="Strong"/>
                <w:b w:val="0"/>
                <w:color w:val="000000"/>
                <w:sz w:val="28"/>
                <w:szCs w:val="28"/>
              </w:rPr>
              <w:t>двойкой</w:t>
            </w:r>
            <w:r w:rsidRPr="009B5163">
              <w:rPr>
                <w:color w:val="000000"/>
                <w:sz w:val="28"/>
                <w:szCs w:val="28"/>
              </w:rPr>
              <w:t xml:space="preserve"> выходят великолепные врачи, няни, работники соцобеспечения. Способность сочувствовать людям и проявлять о них заботу приводит к тому, что носители </w:t>
            </w:r>
            <w:r w:rsidRPr="009B5163">
              <w:rPr>
                <w:rStyle w:val="Strong"/>
                <w:b w:val="0"/>
                <w:color w:val="000000"/>
                <w:sz w:val="28"/>
                <w:szCs w:val="28"/>
              </w:rPr>
              <w:t>числа 2</w:t>
            </w:r>
            <w:r w:rsidRPr="009B5163">
              <w:rPr>
                <w:color w:val="000000"/>
                <w:sz w:val="28"/>
                <w:szCs w:val="28"/>
              </w:rPr>
              <w:t xml:space="preserve"> приобретают дар ясновидцев и медиумов. </w:t>
            </w:r>
          </w:p>
        </w:tc>
        <w:tc>
          <w:tcPr>
            <w:tcW w:w="2131" w:type="dxa"/>
            <w:vAlign w:val="center"/>
          </w:tcPr>
          <w:p w:rsidR="00A13A93" w:rsidRPr="005B63AC" w:rsidRDefault="00A13A93" w:rsidP="00F35D62">
            <w:pPr>
              <w:spacing w:line="360" w:lineRule="auto"/>
              <w:jc w:val="center"/>
              <w:rPr>
                <w:color w:val="000000"/>
                <w:sz w:val="28"/>
                <w:szCs w:val="28"/>
              </w:rPr>
            </w:pPr>
          </w:p>
        </w:tc>
        <w:tc>
          <w:tcPr>
            <w:tcW w:w="3974" w:type="dxa"/>
          </w:tcPr>
          <w:p w:rsidR="00A13A93" w:rsidRPr="005B63AC" w:rsidRDefault="00A13A93" w:rsidP="00F35D62">
            <w:pPr>
              <w:rPr>
                <w:sz w:val="28"/>
                <w:szCs w:val="28"/>
              </w:rPr>
            </w:pPr>
            <w:r w:rsidRPr="005B63AC">
              <w:rPr>
                <w:sz w:val="28"/>
                <w:szCs w:val="28"/>
              </w:rPr>
              <w:t>Абликсанов В.Ф</w:t>
            </w:r>
          </w:p>
          <w:p w:rsidR="00A13A93" w:rsidRPr="005B63AC" w:rsidRDefault="00A13A93" w:rsidP="00F35D62">
            <w:pPr>
              <w:rPr>
                <w:sz w:val="28"/>
                <w:szCs w:val="28"/>
              </w:rPr>
            </w:pPr>
            <w:r w:rsidRPr="005B63AC">
              <w:rPr>
                <w:sz w:val="28"/>
                <w:szCs w:val="28"/>
              </w:rPr>
              <w:t>Юрьева.Д.Ю</w:t>
            </w:r>
          </w:p>
          <w:p w:rsidR="00A13A93" w:rsidRPr="005B63AC" w:rsidRDefault="00A13A93" w:rsidP="00F35D62">
            <w:pPr>
              <w:rPr>
                <w:sz w:val="28"/>
                <w:szCs w:val="28"/>
              </w:rPr>
            </w:pPr>
            <w:r w:rsidRPr="005B63AC">
              <w:rPr>
                <w:sz w:val="28"/>
                <w:szCs w:val="28"/>
              </w:rPr>
              <w:t>Тетерин А.В</w:t>
            </w:r>
          </w:p>
          <w:p w:rsidR="00A13A93" w:rsidRPr="005B63AC" w:rsidRDefault="00A13A93" w:rsidP="00F35D62">
            <w:pPr>
              <w:rPr>
                <w:sz w:val="28"/>
                <w:szCs w:val="28"/>
              </w:rPr>
            </w:pPr>
            <w:r w:rsidRPr="005B63AC">
              <w:rPr>
                <w:sz w:val="28"/>
                <w:szCs w:val="28"/>
              </w:rPr>
              <w:t>Абликсанова .Д.Ф</w:t>
            </w:r>
          </w:p>
          <w:p w:rsidR="00A13A93" w:rsidRPr="005B63AC" w:rsidRDefault="00A13A93" w:rsidP="00F35D62">
            <w:pPr>
              <w:spacing w:line="360" w:lineRule="auto"/>
              <w:rPr>
                <w:color w:val="000000"/>
                <w:sz w:val="28"/>
                <w:szCs w:val="28"/>
              </w:rPr>
            </w:pPr>
            <w:r w:rsidRPr="005B63AC">
              <w:rPr>
                <w:sz w:val="28"/>
                <w:szCs w:val="28"/>
              </w:rPr>
              <w:t>Верхотурова А.В</w:t>
            </w:r>
          </w:p>
        </w:tc>
        <w:tc>
          <w:tcPr>
            <w:tcW w:w="3974" w:type="dxa"/>
          </w:tcPr>
          <w:p w:rsidR="00A13A93" w:rsidRPr="005B63AC" w:rsidRDefault="00A13A93" w:rsidP="00F35D62">
            <w:pPr>
              <w:spacing w:line="360" w:lineRule="auto"/>
              <w:jc w:val="both"/>
              <w:rPr>
                <w:sz w:val="28"/>
                <w:szCs w:val="28"/>
              </w:rPr>
            </w:pPr>
            <w:r w:rsidRPr="005B63AC">
              <w:rPr>
                <w:sz w:val="28"/>
                <w:szCs w:val="28"/>
              </w:rPr>
              <w:t xml:space="preserve">Эти люди легки, обаятельны, легко приспосабливаются к обстоятельствам, хотя эти люди больше склонны к размышлениям, чем к действиям. Два символизирует изменчивый характер, и даже какое-то внутреннее беспокойство. Наибольший успех приносит совместная работа с друзьями. </w:t>
            </w:r>
          </w:p>
        </w:tc>
      </w:tr>
      <w:tr w:rsidR="00A13A93" w:rsidRPr="005B63AC" w:rsidTr="00194E39">
        <w:trPr>
          <w:trHeight w:val="2431"/>
        </w:trPr>
        <w:tc>
          <w:tcPr>
            <w:tcW w:w="1418" w:type="dxa"/>
            <w:tcBorders>
              <w:top w:val="single" w:sz="4" w:space="0" w:color="000000"/>
              <w:left w:val="single" w:sz="4" w:space="0" w:color="000000"/>
              <w:bottom w:val="single" w:sz="4" w:space="0" w:color="000000"/>
            </w:tcBorders>
            <w:vAlign w:val="center"/>
          </w:tcPr>
          <w:p w:rsidR="00A13A93" w:rsidRPr="005B63AC" w:rsidRDefault="00A13A93" w:rsidP="00F35D62">
            <w:pPr>
              <w:spacing w:line="360" w:lineRule="auto"/>
              <w:jc w:val="center"/>
              <w:rPr>
                <w:sz w:val="28"/>
                <w:szCs w:val="28"/>
              </w:rPr>
            </w:pPr>
            <w:r w:rsidRPr="005B63AC">
              <w:rPr>
                <w:sz w:val="28"/>
                <w:szCs w:val="28"/>
              </w:rPr>
              <w:t>3</w:t>
            </w:r>
          </w:p>
        </w:tc>
        <w:tc>
          <w:tcPr>
            <w:tcW w:w="3402" w:type="dxa"/>
            <w:tcBorders>
              <w:top w:val="single" w:sz="4" w:space="0" w:color="000000"/>
              <w:left w:val="single" w:sz="4" w:space="0" w:color="000000"/>
              <w:bottom w:val="single" w:sz="4" w:space="0" w:color="000000"/>
            </w:tcBorders>
          </w:tcPr>
          <w:p w:rsidR="00A13A93" w:rsidRPr="005B63AC" w:rsidRDefault="00A13A93" w:rsidP="00F35D62">
            <w:pPr>
              <w:ind w:right="200"/>
              <w:rPr>
                <w:sz w:val="28"/>
                <w:szCs w:val="28"/>
              </w:rPr>
            </w:pPr>
            <w:r w:rsidRPr="005B63AC">
              <w:rPr>
                <w:sz w:val="28"/>
                <w:szCs w:val="28"/>
              </w:rPr>
              <w:t>Ефремов Артем</w:t>
            </w:r>
          </w:p>
          <w:p w:rsidR="00A13A93" w:rsidRPr="005B63AC" w:rsidRDefault="00A13A93" w:rsidP="00F35D62">
            <w:pPr>
              <w:ind w:right="200"/>
              <w:rPr>
                <w:sz w:val="28"/>
                <w:szCs w:val="28"/>
              </w:rPr>
            </w:pPr>
            <w:r w:rsidRPr="005B63AC">
              <w:rPr>
                <w:sz w:val="28"/>
                <w:szCs w:val="28"/>
              </w:rPr>
              <w:t>Верхотурова Жанна</w:t>
            </w:r>
          </w:p>
          <w:p w:rsidR="00A13A93" w:rsidRPr="005B63AC" w:rsidRDefault="00A13A93" w:rsidP="00F35D62">
            <w:pPr>
              <w:ind w:right="200"/>
              <w:rPr>
                <w:sz w:val="28"/>
                <w:szCs w:val="28"/>
              </w:rPr>
            </w:pPr>
            <w:r w:rsidRPr="005B63AC">
              <w:rPr>
                <w:sz w:val="28"/>
                <w:szCs w:val="28"/>
              </w:rPr>
              <w:t>Лутошкина Алла</w:t>
            </w:r>
          </w:p>
          <w:p w:rsidR="00A13A93" w:rsidRPr="005B63AC" w:rsidRDefault="00A13A93" w:rsidP="00F35D62">
            <w:pPr>
              <w:ind w:right="200"/>
              <w:rPr>
                <w:sz w:val="28"/>
                <w:szCs w:val="28"/>
              </w:rPr>
            </w:pPr>
            <w:r w:rsidRPr="005B63AC">
              <w:rPr>
                <w:sz w:val="28"/>
                <w:szCs w:val="28"/>
              </w:rPr>
              <w:t>Хлыстова Дана</w:t>
            </w:r>
          </w:p>
          <w:p w:rsidR="00A13A93" w:rsidRPr="005B63AC" w:rsidRDefault="00A13A93" w:rsidP="00F35D62">
            <w:pPr>
              <w:ind w:right="200"/>
              <w:rPr>
                <w:sz w:val="28"/>
                <w:szCs w:val="28"/>
              </w:rPr>
            </w:pPr>
            <w:r w:rsidRPr="005B63AC">
              <w:rPr>
                <w:sz w:val="28"/>
                <w:szCs w:val="28"/>
              </w:rPr>
              <w:t>Бычковский Сергей</w:t>
            </w:r>
          </w:p>
          <w:p w:rsidR="00A13A93" w:rsidRPr="005B63AC" w:rsidRDefault="00A13A93" w:rsidP="00F35D62">
            <w:pPr>
              <w:ind w:right="200"/>
              <w:rPr>
                <w:sz w:val="28"/>
                <w:szCs w:val="28"/>
              </w:rPr>
            </w:pPr>
            <w:r w:rsidRPr="005B63AC">
              <w:rPr>
                <w:sz w:val="28"/>
                <w:szCs w:val="28"/>
              </w:rPr>
              <w:t>Ровнова Маргарита</w:t>
            </w:r>
          </w:p>
          <w:p w:rsidR="00A13A93" w:rsidRPr="005B63AC" w:rsidRDefault="00A13A93" w:rsidP="00F35D62">
            <w:pPr>
              <w:ind w:right="200"/>
              <w:rPr>
                <w:sz w:val="28"/>
                <w:szCs w:val="28"/>
              </w:rPr>
            </w:pPr>
            <w:r w:rsidRPr="005B63AC">
              <w:rPr>
                <w:sz w:val="28"/>
                <w:szCs w:val="28"/>
              </w:rPr>
              <w:t>Верхотурова Алёна</w:t>
            </w:r>
          </w:p>
          <w:p w:rsidR="00A13A93" w:rsidRPr="005B63AC" w:rsidRDefault="00A13A93" w:rsidP="00F35D62">
            <w:pPr>
              <w:ind w:right="200"/>
              <w:rPr>
                <w:sz w:val="28"/>
                <w:szCs w:val="28"/>
              </w:rPr>
            </w:pPr>
            <w:r w:rsidRPr="005B63AC">
              <w:rPr>
                <w:sz w:val="28"/>
                <w:szCs w:val="28"/>
              </w:rPr>
              <w:t>Егоров Игорь</w:t>
            </w:r>
          </w:p>
          <w:p w:rsidR="00A13A93" w:rsidRPr="005B63AC" w:rsidRDefault="00A13A93" w:rsidP="00F35D62">
            <w:pPr>
              <w:ind w:right="200"/>
              <w:rPr>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A13A93" w:rsidRPr="007E3C79" w:rsidRDefault="00A13A93" w:rsidP="007E3C79">
            <w:pPr>
              <w:shd w:val="clear" w:color="auto" w:fill="FFFFFF"/>
              <w:spacing w:after="240" w:line="360" w:lineRule="auto"/>
              <w:jc w:val="both"/>
              <w:rPr>
                <w:color w:val="000000"/>
                <w:sz w:val="28"/>
                <w:szCs w:val="28"/>
              </w:rPr>
            </w:pPr>
            <w:r w:rsidRPr="006D70E5">
              <w:rPr>
                <w:color w:val="000000"/>
                <w:sz w:val="28"/>
                <w:szCs w:val="28"/>
              </w:rPr>
              <w:t xml:space="preserve">Обладатели этого числа имеют  широкий круг интересов и </w:t>
            </w:r>
            <w:r w:rsidRPr="005B63AC">
              <w:rPr>
                <w:sz w:val="28"/>
                <w:szCs w:val="28"/>
              </w:rPr>
              <w:t>добиваются больших успехов в выбранных отраслях</w:t>
            </w:r>
            <w:r w:rsidRPr="006D70E5">
              <w:rPr>
                <w:color w:val="000000"/>
                <w:sz w:val="28"/>
                <w:szCs w:val="28"/>
              </w:rPr>
              <w:t xml:space="preserve">. </w:t>
            </w:r>
            <w:r w:rsidRPr="006D70E5">
              <w:rPr>
                <w:color w:val="000000"/>
                <w:sz w:val="28"/>
                <w:szCs w:val="28"/>
              </w:rPr>
              <w:br/>
              <w:t>У них есть мощная способность влиять на других людей. Их восторженное отношение к жизни притягивает к ним друзей и счастье. Они философски смотрят на жизнь, но любят идти на неоправданный риск.</w:t>
            </w:r>
            <w:r>
              <w:rPr>
                <w:color w:val="000000"/>
                <w:sz w:val="28"/>
                <w:szCs w:val="28"/>
              </w:rPr>
              <w:t xml:space="preserve"> </w:t>
            </w:r>
            <w:r w:rsidRPr="006D70E5">
              <w:rPr>
                <w:color w:val="000000"/>
                <w:sz w:val="28"/>
                <w:szCs w:val="28"/>
              </w:rPr>
              <w:br/>
              <w:t>   Тройка часто встречается в жизни учителей и специа</w:t>
            </w:r>
            <w:r>
              <w:rPr>
                <w:color w:val="000000"/>
                <w:sz w:val="28"/>
                <w:szCs w:val="28"/>
              </w:rPr>
              <w:t xml:space="preserve">листов в своей области. </w:t>
            </w:r>
            <w:r w:rsidRPr="006D70E5">
              <w:rPr>
                <w:color w:val="000000"/>
                <w:sz w:val="28"/>
                <w:szCs w:val="28"/>
              </w:rPr>
              <w:t xml:space="preserve"> Представители </w:t>
            </w:r>
            <w:r w:rsidRPr="00CC1BA8">
              <w:rPr>
                <w:rStyle w:val="Strong"/>
                <w:b w:val="0"/>
                <w:color w:val="000000"/>
                <w:sz w:val="28"/>
                <w:szCs w:val="28"/>
              </w:rPr>
              <w:t>числа 3</w:t>
            </w:r>
            <w:r w:rsidRPr="006D70E5">
              <w:rPr>
                <w:color w:val="000000"/>
                <w:sz w:val="28"/>
                <w:szCs w:val="28"/>
              </w:rPr>
              <w:t xml:space="preserve"> находят вдохновение в непрестанных поездках, перемещениях, переменах  в повседневной жизни. Статичность и рутина их отталкивает. </w:t>
            </w:r>
          </w:p>
        </w:tc>
        <w:tc>
          <w:tcPr>
            <w:tcW w:w="2131" w:type="dxa"/>
            <w:vAlign w:val="center"/>
          </w:tcPr>
          <w:p w:rsidR="00A13A93" w:rsidRPr="005B63AC" w:rsidRDefault="00A13A93" w:rsidP="00F35D62">
            <w:pPr>
              <w:spacing w:line="360" w:lineRule="auto"/>
              <w:jc w:val="center"/>
              <w:rPr>
                <w:sz w:val="28"/>
                <w:szCs w:val="28"/>
              </w:rPr>
            </w:pPr>
          </w:p>
        </w:tc>
        <w:tc>
          <w:tcPr>
            <w:tcW w:w="3974" w:type="dxa"/>
          </w:tcPr>
          <w:p w:rsidR="00A13A93" w:rsidRPr="005B63AC" w:rsidRDefault="00A13A93" w:rsidP="00F35D62">
            <w:pPr>
              <w:ind w:right="200"/>
              <w:rPr>
                <w:sz w:val="28"/>
                <w:szCs w:val="28"/>
              </w:rPr>
            </w:pPr>
            <w:r w:rsidRPr="005B63AC">
              <w:rPr>
                <w:sz w:val="28"/>
                <w:szCs w:val="28"/>
              </w:rPr>
              <w:t>Ефремов Артем.А</w:t>
            </w:r>
          </w:p>
          <w:p w:rsidR="00A13A93" w:rsidRPr="005B63AC" w:rsidRDefault="00A13A93" w:rsidP="00F35D62">
            <w:pPr>
              <w:ind w:right="200"/>
              <w:rPr>
                <w:sz w:val="28"/>
                <w:szCs w:val="28"/>
              </w:rPr>
            </w:pPr>
            <w:r w:rsidRPr="005B63AC">
              <w:rPr>
                <w:sz w:val="28"/>
                <w:szCs w:val="28"/>
              </w:rPr>
              <w:t>Верхотурова Ж.А</w:t>
            </w:r>
          </w:p>
          <w:p w:rsidR="00A13A93" w:rsidRPr="005B63AC" w:rsidRDefault="00A13A93" w:rsidP="00F35D62">
            <w:pPr>
              <w:ind w:right="200"/>
              <w:rPr>
                <w:sz w:val="28"/>
                <w:szCs w:val="28"/>
              </w:rPr>
            </w:pPr>
            <w:r w:rsidRPr="005B63AC">
              <w:rPr>
                <w:sz w:val="28"/>
                <w:szCs w:val="28"/>
              </w:rPr>
              <w:t>Лутошкина А.В</w:t>
            </w:r>
          </w:p>
          <w:p w:rsidR="00A13A93" w:rsidRPr="005B63AC" w:rsidRDefault="00A13A93" w:rsidP="00F35D62">
            <w:pPr>
              <w:ind w:right="200"/>
              <w:rPr>
                <w:sz w:val="28"/>
                <w:szCs w:val="28"/>
              </w:rPr>
            </w:pPr>
            <w:r w:rsidRPr="005B63AC">
              <w:rPr>
                <w:sz w:val="28"/>
                <w:szCs w:val="28"/>
              </w:rPr>
              <w:t>Хлыстова Д.С</w:t>
            </w:r>
          </w:p>
          <w:p w:rsidR="00A13A93" w:rsidRPr="005B63AC" w:rsidRDefault="00A13A93" w:rsidP="00F35D62">
            <w:pPr>
              <w:ind w:right="200"/>
              <w:rPr>
                <w:sz w:val="28"/>
                <w:szCs w:val="28"/>
              </w:rPr>
            </w:pPr>
            <w:r w:rsidRPr="005B63AC">
              <w:rPr>
                <w:sz w:val="28"/>
                <w:szCs w:val="28"/>
              </w:rPr>
              <w:t>Бычков.С.А</w:t>
            </w:r>
          </w:p>
          <w:p w:rsidR="00A13A93" w:rsidRPr="005B63AC" w:rsidRDefault="00A13A93" w:rsidP="00F35D62">
            <w:pPr>
              <w:ind w:right="200"/>
              <w:rPr>
                <w:sz w:val="28"/>
                <w:szCs w:val="28"/>
              </w:rPr>
            </w:pPr>
            <w:r w:rsidRPr="005B63AC">
              <w:rPr>
                <w:sz w:val="28"/>
                <w:szCs w:val="28"/>
              </w:rPr>
              <w:t>Ровнова М.А</w:t>
            </w:r>
          </w:p>
          <w:p w:rsidR="00A13A93" w:rsidRPr="005B63AC" w:rsidRDefault="00A13A93" w:rsidP="00F35D62">
            <w:pPr>
              <w:ind w:right="200"/>
              <w:rPr>
                <w:sz w:val="28"/>
                <w:szCs w:val="28"/>
              </w:rPr>
            </w:pPr>
            <w:r w:rsidRPr="005B63AC">
              <w:rPr>
                <w:sz w:val="28"/>
                <w:szCs w:val="28"/>
              </w:rPr>
              <w:t>Верхотурова А.А</w:t>
            </w:r>
          </w:p>
          <w:p w:rsidR="00A13A93" w:rsidRPr="005B63AC" w:rsidRDefault="00A13A93" w:rsidP="00F35D62">
            <w:pPr>
              <w:ind w:right="200"/>
              <w:rPr>
                <w:sz w:val="28"/>
                <w:szCs w:val="28"/>
              </w:rPr>
            </w:pPr>
            <w:r w:rsidRPr="005B63AC">
              <w:rPr>
                <w:sz w:val="28"/>
                <w:szCs w:val="28"/>
              </w:rPr>
              <w:t>Егоров И.Б</w:t>
            </w:r>
          </w:p>
          <w:p w:rsidR="00A13A93" w:rsidRPr="005B63AC" w:rsidRDefault="00A13A93" w:rsidP="00F35D62">
            <w:pPr>
              <w:spacing w:line="360" w:lineRule="auto"/>
              <w:rPr>
                <w:sz w:val="28"/>
                <w:szCs w:val="28"/>
              </w:rPr>
            </w:pPr>
          </w:p>
        </w:tc>
        <w:tc>
          <w:tcPr>
            <w:tcW w:w="3974" w:type="dxa"/>
          </w:tcPr>
          <w:p w:rsidR="00A13A93" w:rsidRPr="005B63AC" w:rsidRDefault="00A13A93" w:rsidP="00F35D62">
            <w:pPr>
              <w:spacing w:line="360" w:lineRule="auto"/>
              <w:jc w:val="both"/>
              <w:rPr>
                <w:sz w:val="28"/>
                <w:szCs w:val="28"/>
              </w:rPr>
            </w:pPr>
            <w:r w:rsidRPr="005B63AC">
              <w:rPr>
                <w:sz w:val="28"/>
                <w:szCs w:val="28"/>
              </w:rPr>
              <w:t xml:space="preserve">Три – это талант, разносторонность, веселость, указание на науку, мир искусства, на спорт. Три - число троицы. Эти люди горды и независимы, добиваются больших успехов в выбранных отраслях, любят командовать, приказывать. </w:t>
            </w:r>
          </w:p>
        </w:tc>
      </w:tr>
      <w:tr w:rsidR="00A13A93" w:rsidRPr="005B63AC" w:rsidTr="00194E39">
        <w:tc>
          <w:tcPr>
            <w:tcW w:w="1418" w:type="dxa"/>
            <w:tcBorders>
              <w:top w:val="single" w:sz="4" w:space="0" w:color="000000"/>
              <w:left w:val="single" w:sz="4" w:space="0" w:color="000000"/>
              <w:bottom w:val="single" w:sz="4" w:space="0" w:color="000000"/>
            </w:tcBorders>
            <w:vAlign w:val="center"/>
          </w:tcPr>
          <w:p w:rsidR="00A13A93" w:rsidRPr="005B63AC" w:rsidRDefault="00A13A93" w:rsidP="00F35D62">
            <w:pPr>
              <w:spacing w:line="360" w:lineRule="auto"/>
              <w:jc w:val="center"/>
              <w:rPr>
                <w:sz w:val="28"/>
                <w:szCs w:val="28"/>
              </w:rPr>
            </w:pPr>
            <w:r w:rsidRPr="005B63AC">
              <w:rPr>
                <w:sz w:val="28"/>
                <w:szCs w:val="28"/>
              </w:rPr>
              <w:t>4</w:t>
            </w:r>
          </w:p>
        </w:tc>
        <w:tc>
          <w:tcPr>
            <w:tcW w:w="3402" w:type="dxa"/>
            <w:tcBorders>
              <w:top w:val="single" w:sz="4" w:space="0" w:color="000000"/>
              <w:left w:val="single" w:sz="4" w:space="0" w:color="000000"/>
              <w:bottom w:val="single" w:sz="4" w:space="0" w:color="000000"/>
            </w:tcBorders>
          </w:tcPr>
          <w:p w:rsidR="00A13A93" w:rsidRPr="005B63AC" w:rsidRDefault="00A13A93" w:rsidP="00F35D62">
            <w:pPr>
              <w:ind w:right="200"/>
              <w:rPr>
                <w:sz w:val="28"/>
                <w:szCs w:val="28"/>
              </w:rPr>
            </w:pPr>
            <w:r w:rsidRPr="005B63AC">
              <w:rPr>
                <w:sz w:val="28"/>
                <w:szCs w:val="28"/>
              </w:rPr>
              <w:t>Чернышов Илья</w:t>
            </w:r>
          </w:p>
          <w:p w:rsidR="00A13A93" w:rsidRPr="005B63AC" w:rsidRDefault="00A13A93" w:rsidP="00F35D62">
            <w:pPr>
              <w:ind w:right="200"/>
              <w:rPr>
                <w:sz w:val="28"/>
                <w:szCs w:val="28"/>
              </w:rPr>
            </w:pPr>
            <w:r w:rsidRPr="005B63AC">
              <w:rPr>
                <w:sz w:val="28"/>
                <w:szCs w:val="28"/>
              </w:rPr>
              <w:t>Ишеев Александр</w:t>
            </w:r>
          </w:p>
          <w:p w:rsidR="00A13A93" w:rsidRPr="005B63AC" w:rsidRDefault="00A13A93" w:rsidP="00F35D62">
            <w:pPr>
              <w:ind w:right="200"/>
              <w:rPr>
                <w:sz w:val="28"/>
                <w:szCs w:val="28"/>
              </w:rPr>
            </w:pPr>
            <w:r w:rsidRPr="005B63AC">
              <w:rPr>
                <w:sz w:val="28"/>
                <w:szCs w:val="28"/>
              </w:rPr>
              <w:t>Колесников Максим</w:t>
            </w:r>
          </w:p>
          <w:p w:rsidR="00A13A93" w:rsidRPr="005B63AC" w:rsidRDefault="00A13A93" w:rsidP="00F35D62">
            <w:pPr>
              <w:ind w:right="200"/>
              <w:rPr>
                <w:sz w:val="28"/>
                <w:szCs w:val="28"/>
              </w:rPr>
            </w:pPr>
            <w:r w:rsidRPr="005B63AC">
              <w:rPr>
                <w:sz w:val="28"/>
                <w:szCs w:val="28"/>
              </w:rPr>
              <w:t>Исланкин Сергей</w:t>
            </w:r>
          </w:p>
          <w:p w:rsidR="00A13A93" w:rsidRPr="005B63AC" w:rsidRDefault="00A13A93" w:rsidP="00F35D62">
            <w:pPr>
              <w:ind w:right="200"/>
              <w:rPr>
                <w:sz w:val="28"/>
                <w:szCs w:val="28"/>
              </w:rPr>
            </w:pPr>
            <w:r w:rsidRPr="005B63AC">
              <w:rPr>
                <w:sz w:val="28"/>
                <w:szCs w:val="28"/>
              </w:rPr>
              <w:t>Пермяков Иван</w:t>
            </w:r>
          </w:p>
          <w:p w:rsidR="00A13A93" w:rsidRPr="005B63AC" w:rsidRDefault="00A13A93" w:rsidP="00F35D62">
            <w:pPr>
              <w:ind w:right="200"/>
              <w:rPr>
                <w:sz w:val="28"/>
                <w:szCs w:val="28"/>
              </w:rPr>
            </w:pPr>
            <w:r w:rsidRPr="005B63AC">
              <w:rPr>
                <w:sz w:val="28"/>
                <w:szCs w:val="28"/>
              </w:rPr>
              <w:t>Решетникова Алёна</w:t>
            </w:r>
          </w:p>
          <w:p w:rsidR="00A13A93" w:rsidRPr="005B63AC" w:rsidRDefault="00A13A93" w:rsidP="00F35D62">
            <w:pPr>
              <w:ind w:right="200"/>
              <w:rPr>
                <w:sz w:val="28"/>
                <w:szCs w:val="28"/>
              </w:rPr>
            </w:pPr>
            <w:r w:rsidRPr="005B63AC">
              <w:rPr>
                <w:sz w:val="28"/>
                <w:szCs w:val="28"/>
              </w:rPr>
              <w:t>Решетникова Наталья</w:t>
            </w:r>
          </w:p>
          <w:p w:rsidR="00A13A93" w:rsidRPr="005B63AC" w:rsidRDefault="00A13A93" w:rsidP="00F35D62">
            <w:pPr>
              <w:ind w:right="200"/>
              <w:rPr>
                <w:sz w:val="28"/>
                <w:szCs w:val="28"/>
              </w:rPr>
            </w:pPr>
            <w:r w:rsidRPr="005B63AC">
              <w:rPr>
                <w:sz w:val="28"/>
                <w:szCs w:val="28"/>
              </w:rPr>
              <w:t>Шеломенцева Ольга</w:t>
            </w:r>
          </w:p>
          <w:p w:rsidR="00A13A93" w:rsidRPr="005B63AC" w:rsidRDefault="00A13A93" w:rsidP="00F35D62">
            <w:pPr>
              <w:ind w:right="200"/>
              <w:rPr>
                <w:sz w:val="28"/>
                <w:szCs w:val="28"/>
              </w:rPr>
            </w:pPr>
            <w:r w:rsidRPr="005B63AC">
              <w:rPr>
                <w:sz w:val="28"/>
                <w:szCs w:val="28"/>
              </w:rPr>
              <w:t>Юрьева Алёна</w:t>
            </w:r>
          </w:p>
          <w:p w:rsidR="00A13A93" w:rsidRPr="005B63AC" w:rsidRDefault="00A13A93" w:rsidP="00F35D62">
            <w:pPr>
              <w:ind w:right="200"/>
              <w:rPr>
                <w:sz w:val="28"/>
                <w:szCs w:val="28"/>
              </w:rPr>
            </w:pPr>
            <w:r w:rsidRPr="005B63AC">
              <w:rPr>
                <w:sz w:val="28"/>
                <w:szCs w:val="28"/>
              </w:rPr>
              <w:t>Меньшова Лада</w:t>
            </w:r>
          </w:p>
        </w:tc>
        <w:tc>
          <w:tcPr>
            <w:tcW w:w="4536" w:type="dxa"/>
            <w:tcBorders>
              <w:top w:val="single" w:sz="4" w:space="0" w:color="000000"/>
              <w:left w:val="single" w:sz="4" w:space="0" w:color="000000"/>
              <w:bottom w:val="single" w:sz="4" w:space="0" w:color="000000"/>
              <w:right w:val="single" w:sz="4" w:space="0" w:color="000000"/>
            </w:tcBorders>
          </w:tcPr>
          <w:p w:rsidR="00A13A93" w:rsidRPr="00C81D41" w:rsidRDefault="00A13A93" w:rsidP="00C81D41">
            <w:pPr>
              <w:shd w:val="clear" w:color="auto" w:fill="FFFFFF"/>
              <w:spacing w:after="240" w:line="360" w:lineRule="auto"/>
              <w:jc w:val="both"/>
              <w:rPr>
                <w:color w:val="000000"/>
                <w:sz w:val="28"/>
                <w:szCs w:val="28"/>
              </w:rPr>
            </w:pPr>
            <w:r>
              <w:rPr>
                <w:color w:val="000000"/>
                <w:sz w:val="28"/>
                <w:szCs w:val="28"/>
              </w:rPr>
              <w:t>Люди,</w:t>
            </w:r>
            <w:r w:rsidRPr="00BE08CC">
              <w:rPr>
                <w:color w:val="000000"/>
                <w:sz w:val="28"/>
                <w:szCs w:val="28"/>
              </w:rPr>
              <w:t xml:space="preserve"> </w:t>
            </w:r>
            <w:r w:rsidRPr="00BE08CC">
              <w:rPr>
                <w:rStyle w:val="Strong"/>
                <w:b w:val="0"/>
                <w:color w:val="000000"/>
                <w:sz w:val="28"/>
                <w:szCs w:val="28"/>
              </w:rPr>
              <w:t>рожденные с числом 4</w:t>
            </w:r>
            <w:r>
              <w:rPr>
                <w:rStyle w:val="Strong"/>
                <w:b w:val="0"/>
                <w:color w:val="000000"/>
                <w:sz w:val="28"/>
                <w:szCs w:val="28"/>
              </w:rPr>
              <w:t>,</w:t>
            </w:r>
            <w:r w:rsidRPr="00BE08CC">
              <w:rPr>
                <w:color w:val="000000"/>
                <w:sz w:val="28"/>
                <w:szCs w:val="28"/>
              </w:rPr>
              <w:t xml:space="preserve"> </w:t>
            </w:r>
            <w:r>
              <w:rPr>
                <w:color w:val="000000"/>
                <w:sz w:val="28"/>
                <w:szCs w:val="28"/>
              </w:rPr>
              <w:t>  </w:t>
            </w:r>
            <w:r w:rsidRPr="00BE08CC">
              <w:rPr>
                <w:color w:val="000000"/>
                <w:sz w:val="28"/>
                <w:szCs w:val="28"/>
              </w:rPr>
              <w:t xml:space="preserve">обладают умением настойчиво трудиться и учиться на собственных ошибках. Упорство и одержимость помогут им справиться с любой задачей. Это настоящие борцы, не прекращающие битвы, пока не победят. </w:t>
            </w:r>
            <w:r w:rsidRPr="005B63AC">
              <w:rPr>
                <w:sz w:val="28"/>
                <w:szCs w:val="28"/>
              </w:rPr>
              <w:t xml:space="preserve"> На них можно положиться в трудную минуту.</w:t>
            </w:r>
            <w:r w:rsidRPr="00BE08CC">
              <w:rPr>
                <w:color w:val="000000"/>
                <w:sz w:val="28"/>
                <w:szCs w:val="28"/>
              </w:rPr>
              <w:br/>
              <w:t>   Они прекрасно проявляют себя там, гд</w:t>
            </w:r>
            <w:r>
              <w:rPr>
                <w:color w:val="000000"/>
                <w:sz w:val="28"/>
                <w:szCs w:val="28"/>
              </w:rPr>
              <w:t>е требуется практическая жилка, д</w:t>
            </w:r>
            <w:r w:rsidRPr="00BE08CC">
              <w:rPr>
                <w:color w:val="000000"/>
                <w:sz w:val="28"/>
                <w:szCs w:val="28"/>
              </w:rPr>
              <w:t xml:space="preserve">аже на скромном посту добиваются отличных результатов. Многие </w:t>
            </w:r>
            <w:r>
              <w:rPr>
                <w:color w:val="000000"/>
                <w:sz w:val="28"/>
                <w:szCs w:val="28"/>
              </w:rPr>
              <w:t>из них</w:t>
            </w:r>
            <w:r w:rsidRPr="00BE08CC">
              <w:rPr>
                <w:color w:val="000000"/>
                <w:sz w:val="28"/>
                <w:szCs w:val="28"/>
              </w:rPr>
              <w:t xml:space="preserve"> рождены </w:t>
            </w:r>
            <w:r>
              <w:rPr>
                <w:color w:val="000000"/>
                <w:sz w:val="28"/>
                <w:szCs w:val="28"/>
              </w:rPr>
              <w:t>быть руководителями</w:t>
            </w:r>
            <w:r w:rsidRPr="00BE08CC">
              <w:rPr>
                <w:color w:val="000000"/>
                <w:sz w:val="28"/>
                <w:szCs w:val="28"/>
              </w:rPr>
              <w:t>.</w:t>
            </w:r>
            <w:r>
              <w:rPr>
                <w:color w:val="000000"/>
                <w:sz w:val="28"/>
                <w:szCs w:val="28"/>
              </w:rPr>
              <w:t xml:space="preserve"> </w:t>
            </w:r>
            <w:r w:rsidRPr="005B63AC">
              <w:rPr>
                <w:sz w:val="28"/>
                <w:szCs w:val="28"/>
              </w:rPr>
              <w:t xml:space="preserve">Представители четвёрки могут замечать детали, которые не видят другие люди, а это часто  приводит к стычкам и ссорам. Так что имейте это в виду! </w:t>
            </w:r>
          </w:p>
        </w:tc>
        <w:tc>
          <w:tcPr>
            <w:tcW w:w="2131" w:type="dxa"/>
            <w:vAlign w:val="center"/>
          </w:tcPr>
          <w:p w:rsidR="00A13A93" w:rsidRPr="005B63AC" w:rsidRDefault="00A13A93" w:rsidP="00F35D62">
            <w:pPr>
              <w:spacing w:line="360" w:lineRule="auto"/>
              <w:jc w:val="center"/>
              <w:rPr>
                <w:sz w:val="28"/>
                <w:szCs w:val="28"/>
              </w:rPr>
            </w:pPr>
          </w:p>
        </w:tc>
        <w:tc>
          <w:tcPr>
            <w:tcW w:w="3974" w:type="dxa"/>
          </w:tcPr>
          <w:p w:rsidR="00A13A93" w:rsidRPr="005B63AC" w:rsidRDefault="00A13A93" w:rsidP="00F35D62">
            <w:pPr>
              <w:ind w:right="200"/>
              <w:rPr>
                <w:sz w:val="28"/>
                <w:szCs w:val="28"/>
              </w:rPr>
            </w:pPr>
            <w:r w:rsidRPr="005B63AC">
              <w:rPr>
                <w:sz w:val="28"/>
                <w:szCs w:val="28"/>
              </w:rPr>
              <w:t>Чернышов И.В</w:t>
            </w:r>
          </w:p>
          <w:p w:rsidR="00A13A93" w:rsidRPr="005B63AC" w:rsidRDefault="00A13A93" w:rsidP="00F35D62">
            <w:pPr>
              <w:ind w:right="200"/>
              <w:rPr>
                <w:sz w:val="28"/>
                <w:szCs w:val="28"/>
              </w:rPr>
            </w:pPr>
            <w:r w:rsidRPr="005B63AC">
              <w:rPr>
                <w:sz w:val="28"/>
                <w:szCs w:val="28"/>
              </w:rPr>
              <w:t>Ишеев А.А</w:t>
            </w:r>
          </w:p>
          <w:p w:rsidR="00A13A93" w:rsidRPr="005B63AC" w:rsidRDefault="00A13A93" w:rsidP="00F35D62">
            <w:pPr>
              <w:ind w:right="200"/>
              <w:rPr>
                <w:sz w:val="28"/>
                <w:szCs w:val="28"/>
              </w:rPr>
            </w:pPr>
            <w:r w:rsidRPr="005B63AC">
              <w:rPr>
                <w:sz w:val="28"/>
                <w:szCs w:val="28"/>
              </w:rPr>
              <w:t>Колесников Максим.В</w:t>
            </w:r>
          </w:p>
          <w:p w:rsidR="00A13A93" w:rsidRPr="005B63AC" w:rsidRDefault="00A13A93" w:rsidP="00F35D62">
            <w:pPr>
              <w:ind w:right="200"/>
              <w:rPr>
                <w:sz w:val="28"/>
                <w:szCs w:val="28"/>
              </w:rPr>
            </w:pPr>
            <w:r w:rsidRPr="005B63AC">
              <w:rPr>
                <w:sz w:val="28"/>
                <w:szCs w:val="28"/>
              </w:rPr>
              <w:t>Исланкин.С.А</w:t>
            </w:r>
          </w:p>
          <w:p w:rsidR="00A13A93" w:rsidRPr="005B63AC" w:rsidRDefault="00A13A93" w:rsidP="00F35D62">
            <w:pPr>
              <w:ind w:right="200"/>
              <w:rPr>
                <w:sz w:val="28"/>
                <w:szCs w:val="28"/>
              </w:rPr>
            </w:pPr>
            <w:r w:rsidRPr="005B63AC">
              <w:rPr>
                <w:sz w:val="28"/>
                <w:szCs w:val="28"/>
              </w:rPr>
              <w:t>Пермяков И.К</w:t>
            </w:r>
          </w:p>
          <w:p w:rsidR="00A13A93" w:rsidRPr="005B63AC" w:rsidRDefault="00A13A93" w:rsidP="00F35D62">
            <w:pPr>
              <w:ind w:right="200"/>
              <w:rPr>
                <w:sz w:val="28"/>
                <w:szCs w:val="28"/>
              </w:rPr>
            </w:pPr>
            <w:r w:rsidRPr="005B63AC">
              <w:rPr>
                <w:sz w:val="28"/>
                <w:szCs w:val="28"/>
              </w:rPr>
              <w:t>Решетникова А.Р</w:t>
            </w:r>
          </w:p>
          <w:p w:rsidR="00A13A93" w:rsidRPr="005B63AC" w:rsidRDefault="00A13A93" w:rsidP="00F35D62">
            <w:pPr>
              <w:ind w:right="200"/>
              <w:rPr>
                <w:sz w:val="28"/>
                <w:szCs w:val="28"/>
              </w:rPr>
            </w:pPr>
            <w:r w:rsidRPr="005B63AC">
              <w:rPr>
                <w:sz w:val="28"/>
                <w:szCs w:val="28"/>
              </w:rPr>
              <w:t>РешетниковаН.Р Шеломенцева О.И</w:t>
            </w:r>
          </w:p>
          <w:p w:rsidR="00A13A93" w:rsidRPr="005B63AC" w:rsidRDefault="00A13A93" w:rsidP="00F35D62">
            <w:pPr>
              <w:ind w:right="200"/>
              <w:rPr>
                <w:sz w:val="28"/>
                <w:szCs w:val="28"/>
              </w:rPr>
            </w:pPr>
            <w:r w:rsidRPr="005B63AC">
              <w:rPr>
                <w:sz w:val="28"/>
                <w:szCs w:val="28"/>
              </w:rPr>
              <w:t>Юрьева А.В</w:t>
            </w:r>
          </w:p>
          <w:p w:rsidR="00A13A93" w:rsidRPr="005B63AC" w:rsidRDefault="00A13A93" w:rsidP="00F35D62">
            <w:pPr>
              <w:spacing w:line="360" w:lineRule="auto"/>
              <w:rPr>
                <w:sz w:val="28"/>
                <w:szCs w:val="28"/>
              </w:rPr>
            </w:pPr>
            <w:r w:rsidRPr="005B63AC">
              <w:rPr>
                <w:sz w:val="28"/>
                <w:szCs w:val="28"/>
              </w:rPr>
              <w:t>Меньшова Л.В</w:t>
            </w:r>
          </w:p>
        </w:tc>
        <w:tc>
          <w:tcPr>
            <w:tcW w:w="3974" w:type="dxa"/>
          </w:tcPr>
          <w:p w:rsidR="00A13A93" w:rsidRPr="005B63AC" w:rsidRDefault="00A13A93" w:rsidP="00F35D62">
            <w:pPr>
              <w:spacing w:line="360" w:lineRule="auto"/>
              <w:jc w:val="both"/>
              <w:rPr>
                <w:sz w:val="28"/>
                <w:szCs w:val="28"/>
              </w:rPr>
            </w:pPr>
            <w:r w:rsidRPr="005B63AC">
              <w:rPr>
                <w:sz w:val="28"/>
                <w:szCs w:val="28"/>
              </w:rPr>
              <w:t xml:space="preserve">Добьются успеха в науке и технике. Они трудолюбивы, надежны, стойки и честны. На них можно положиться в трудную минуту, т.к. тогда раскрываются с лучшей стороны качества их характера. Эти люди могут замечать детали, которые не видят другие люди. Что может приводить к стычкам и ссорам. Так что имейте это в виду! </w:t>
            </w:r>
          </w:p>
        </w:tc>
      </w:tr>
      <w:tr w:rsidR="00A13A93" w:rsidRPr="005B63AC" w:rsidTr="007E3C79">
        <w:trPr>
          <w:trHeight w:val="2683"/>
        </w:trPr>
        <w:tc>
          <w:tcPr>
            <w:tcW w:w="1418" w:type="dxa"/>
            <w:tcBorders>
              <w:top w:val="single" w:sz="4" w:space="0" w:color="000000"/>
              <w:left w:val="single" w:sz="4" w:space="0" w:color="000000"/>
              <w:bottom w:val="single" w:sz="4" w:space="0" w:color="000000"/>
            </w:tcBorders>
            <w:vAlign w:val="center"/>
          </w:tcPr>
          <w:p w:rsidR="00A13A93" w:rsidRPr="005B63AC" w:rsidRDefault="00A13A93" w:rsidP="00F35D62">
            <w:pPr>
              <w:spacing w:line="360" w:lineRule="auto"/>
              <w:jc w:val="center"/>
              <w:rPr>
                <w:sz w:val="28"/>
                <w:szCs w:val="28"/>
              </w:rPr>
            </w:pPr>
            <w:r w:rsidRPr="005B63AC">
              <w:rPr>
                <w:sz w:val="28"/>
                <w:szCs w:val="28"/>
              </w:rPr>
              <w:t>5</w:t>
            </w:r>
          </w:p>
        </w:tc>
        <w:tc>
          <w:tcPr>
            <w:tcW w:w="3402" w:type="dxa"/>
            <w:tcBorders>
              <w:top w:val="single" w:sz="4" w:space="0" w:color="000000"/>
              <w:left w:val="single" w:sz="4" w:space="0" w:color="000000"/>
              <w:bottom w:val="single" w:sz="4" w:space="0" w:color="000000"/>
            </w:tcBorders>
          </w:tcPr>
          <w:p w:rsidR="00A13A93" w:rsidRPr="005B63AC" w:rsidRDefault="00A13A93" w:rsidP="00F35D62">
            <w:pPr>
              <w:ind w:right="200"/>
              <w:rPr>
                <w:sz w:val="28"/>
                <w:szCs w:val="28"/>
              </w:rPr>
            </w:pPr>
            <w:r w:rsidRPr="005B63AC">
              <w:rPr>
                <w:sz w:val="28"/>
                <w:szCs w:val="28"/>
              </w:rPr>
              <w:t>Шейкин Матвей</w:t>
            </w:r>
          </w:p>
          <w:p w:rsidR="00A13A93" w:rsidRPr="005B63AC" w:rsidRDefault="00A13A93" w:rsidP="00F35D62">
            <w:pPr>
              <w:ind w:right="200"/>
              <w:rPr>
                <w:sz w:val="28"/>
                <w:szCs w:val="28"/>
              </w:rPr>
            </w:pPr>
            <w:r w:rsidRPr="005B63AC">
              <w:rPr>
                <w:sz w:val="28"/>
                <w:szCs w:val="28"/>
              </w:rPr>
              <w:t>Юрьев Влад</w:t>
            </w:r>
          </w:p>
          <w:p w:rsidR="00A13A93" w:rsidRPr="005B63AC" w:rsidRDefault="00A13A93" w:rsidP="00F35D62">
            <w:pPr>
              <w:ind w:right="200"/>
              <w:rPr>
                <w:sz w:val="28"/>
                <w:szCs w:val="28"/>
              </w:rPr>
            </w:pPr>
            <w:r w:rsidRPr="005B63AC">
              <w:rPr>
                <w:sz w:val="28"/>
                <w:szCs w:val="28"/>
              </w:rPr>
              <w:t>Юрьева Анжела</w:t>
            </w:r>
          </w:p>
          <w:p w:rsidR="00A13A93" w:rsidRPr="005B63AC" w:rsidRDefault="00A13A93" w:rsidP="00F35D62">
            <w:pPr>
              <w:ind w:right="200"/>
              <w:rPr>
                <w:sz w:val="28"/>
                <w:szCs w:val="28"/>
              </w:rPr>
            </w:pPr>
            <w:r w:rsidRPr="005B63AC">
              <w:rPr>
                <w:sz w:val="28"/>
                <w:szCs w:val="28"/>
              </w:rPr>
              <w:t>Зарукина Наталья</w:t>
            </w:r>
          </w:p>
        </w:tc>
        <w:tc>
          <w:tcPr>
            <w:tcW w:w="4536" w:type="dxa"/>
            <w:tcBorders>
              <w:top w:val="single" w:sz="4" w:space="0" w:color="000000"/>
              <w:left w:val="single" w:sz="4" w:space="0" w:color="000000"/>
              <w:bottom w:val="single" w:sz="4" w:space="0" w:color="000000"/>
              <w:right w:val="single" w:sz="4" w:space="0" w:color="000000"/>
            </w:tcBorders>
          </w:tcPr>
          <w:p w:rsidR="00A13A93" w:rsidRPr="005B63AC" w:rsidRDefault="00A13A93" w:rsidP="00C81D41">
            <w:pPr>
              <w:spacing w:line="360" w:lineRule="auto"/>
              <w:jc w:val="both"/>
              <w:rPr>
                <w:sz w:val="28"/>
                <w:szCs w:val="28"/>
              </w:rPr>
            </w:pPr>
            <w:r w:rsidRPr="00C81D41">
              <w:rPr>
                <w:color w:val="000000"/>
                <w:sz w:val="28"/>
                <w:szCs w:val="28"/>
              </w:rPr>
              <w:t xml:space="preserve">Люди с </w:t>
            </w:r>
            <w:r w:rsidRPr="007E3C79">
              <w:rPr>
                <w:rStyle w:val="Strong"/>
                <w:b w:val="0"/>
                <w:color w:val="000000"/>
                <w:sz w:val="28"/>
                <w:szCs w:val="28"/>
              </w:rPr>
              <w:t>числом  5</w:t>
            </w:r>
            <w:r w:rsidRPr="005B63AC">
              <w:rPr>
                <w:sz w:val="28"/>
                <w:szCs w:val="28"/>
              </w:rPr>
              <w:t xml:space="preserve"> имеют философский склад ума. Лучших результатов в жизни могут достигнуть, если направят свою энергию на повседневный труд и учебу. </w:t>
            </w:r>
          </w:p>
          <w:p w:rsidR="00A13A93" w:rsidRPr="00DD08BE" w:rsidRDefault="00A13A93" w:rsidP="00DD08BE">
            <w:pPr>
              <w:shd w:val="clear" w:color="auto" w:fill="FFFFFF"/>
              <w:spacing w:after="240" w:line="360" w:lineRule="auto"/>
              <w:jc w:val="both"/>
              <w:rPr>
                <w:color w:val="000000"/>
                <w:sz w:val="28"/>
                <w:szCs w:val="28"/>
              </w:rPr>
            </w:pPr>
            <w:r w:rsidRPr="00C81D41">
              <w:rPr>
                <w:color w:val="000000"/>
                <w:sz w:val="28"/>
                <w:szCs w:val="28"/>
              </w:rPr>
              <w:t xml:space="preserve"> Преуспевают в тех областях, где наиболее полно раскрываются их ораторский талант. Они прекрасные учителя. Для многих из</w:t>
            </w:r>
            <w:r>
              <w:rPr>
                <w:color w:val="000000"/>
                <w:sz w:val="28"/>
                <w:szCs w:val="28"/>
              </w:rPr>
              <w:t xml:space="preserve"> них</w:t>
            </w:r>
            <w:r w:rsidRPr="00C81D41">
              <w:rPr>
                <w:color w:val="000000"/>
                <w:sz w:val="28"/>
                <w:szCs w:val="28"/>
              </w:rPr>
              <w:t xml:space="preserve">  характерна тяга к изучению иностранных языков</w:t>
            </w:r>
            <w:r>
              <w:rPr>
                <w:color w:val="000000"/>
                <w:sz w:val="28"/>
                <w:szCs w:val="28"/>
              </w:rPr>
              <w:t>. Е</w:t>
            </w:r>
            <w:r w:rsidRPr="00C81D41">
              <w:rPr>
                <w:color w:val="000000"/>
                <w:sz w:val="28"/>
                <w:szCs w:val="28"/>
              </w:rPr>
              <w:t>сть коммерческая жилка.    Туризм - еще одна область, сулящая им большой успех.</w:t>
            </w:r>
            <w:r w:rsidRPr="00C81D41">
              <w:rPr>
                <w:color w:val="000000"/>
                <w:sz w:val="28"/>
                <w:szCs w:val="28"/>
              </w:rPr>
              <w:br/>
              <w:t xml:space="preserve">    Одна из проблем, с которой сталкиваются </w:t>
            </w:r>
            <w:r w:rsidRPr="00C47B47">
              <w:rPr>
                <w:color w:val="000000"/>
                <w:sz w:val="28"/>
                <w:szCs w:val="28"/>
              </w:rPr>
              <w:t>люди</w:t>
            </w:r>
            <w:r w:rsidRPr="007E3C79">
              <w:rPr>
                <w:b/>
                <w:color w:val="000000"/>
                <w:sz w:val="28"/>
                <w:szCs w:val="28"/>
              </w:rPr>
              <w:t xml:space="preserve"> </w:t>
            </w:r>
            <w:r w:rsidRPr="007E3C79">
              <w:rPr>
                <w:rStyle w:val="Strong"/>
                <w:b w:val="0"/>
                <w:color w:val="000000"/>
                <w:sz w:val="28"/>
                <w:szCs w:val="28"/>
              </w:rPr>
              <w:t>с числом 5</w:t>
            </w:r>
            <w:r w:rsidRPr="007E3C79">
              <w:rPr>
                <w:b/>
                <w:color w:val="000000"/>
                <w:sz w:val="28"/>
                <w:szCs w:val="28"/>
              </w:rPr>
              <w:t>,</w:t>
            </w:r>
            <w:r w:rsidRPr="00C81D41">
              <w:rPr>
                <w:color w:val="000000"/>
                <w:sz w:val="28"/>
                <w:szCs w:val="28"/>
              </w:rPr>
              <w:t xml:space="preserve"> является то, что их пугает ответственность. Чем ответственнее работа, тем неуютнее эти люди себя чувствуют. Так что, если они хотят подняться по служебной лестнице - следует преодолеть этот страх. </w:t>
            </w:r>
          </w:p>
        </w:tc>
        <w:tc>
          <w:tcPr>
            <w:tcW w:w="2131" w:type="dxa"/>
            <w:vAlign w:val="center"/>
          </w:tcPr>
          <w:p w:rsidR="00A13A93" w:rsidRPr="005B63AC" w:rsidRDefault="00A13A93" w:rsidP="00F35D62">
            <w:pPr>
              <w:spacing w:line="360" w:lineRule="auto"/>
              <w:jc w:val="center"/>
              <w:rPr>
                <w:sz w:val="28"/>
                <w:szCs w:val="28"/>
              </w:rPr>
            </w:pPr>
          </w:p>
        </w:tc>
        <w:tc>
          <w:tcPr>
            <w:tcW w:w="3974" w:type="dxa"/>
          </w:tcPr>
          <w:p w:rsidR="00A13A93" w:rsidRPr="005B63AC" w:rsidRDefault="00A13A93" w:rsidP="00F35D62">
            <w:pPr>
              <w:ind w:right="200"/>
              <w:rPr>
                <w:sz w:val="28"/>
                <w:szCs w:val="28"/>
              </w:rPr>
            </w:pPr>
            <w:r w:rsidRPr="005B63AC">
              <w:rPr>
                <w:sz w:val="28"/>
                <w:szCs w:val="28"/>
              </w:rPr>
              <w:t>Шейкин М.С</w:t>
            </w:r>
          </w:p>
          <w:p w:rsidR="00A13A93" w:rsidRPr="005B63AC" w:rsidRDefault="00A13A93" w:rsidP="00F35D62">
            <w:pPr>
              <w:ind w:right="200"/>
              <w:rPr>
                <w:sz w:val="28"/>
                <w:szCs w:val="28"/>
              </w:rPr>
            </w:pPr>
            <w:r w:rsidRPr="005B63AC">
              <w:rPr>
                <w:sz w:val="28"/>
                <w:szCs w:val="28"/>
              </w:rPr>
              <w:t>Юрьев В.Ю</w:t>
            </w:r>
          </w:p>
          <w:p w:rsidR="00A13A93" w:rsidRPr="005B63AC" w:rsidRDefault="00A13A93" w:rsidP="00F35D62">
            <w:pPr>
              <w:ind w:right="200"/>
              <w:rPr>
                <w:sz w:val="28"/>
                <w:szCs w:val="28"/>
              </w:rPr>
            </w:pPr>
            <w:r w:rsidRPr="005B63AC">
              <w:rPr>
                <w:sz w:val="28"/>
                <w:szCs w:val="28"/>
              </w:rPr>
              <w:t>Юрьева А.Н</w:t>
            </w:r>
          </w:p>
          <w:p w:rsidR="00A13A93" w:rsidRPr="005B63AC" w:rsidRDefault="00A13A93" w:rsidP="00F35D62">
            <w:pPr>
              <w:spacing w:line="360" w:lineRule="auto"/>
              <w:rPr>
                <w:sz w:val="28"/>
                <w:szCs w:val="28"/>
              </w:rPr>
            </w:pPr>
            <w:r w:rsidRPr="005B63AC">
              <w:rPr>
                <w:sz w:val="28"/>
                <w:szCs w:val="28"/>
              </w:rPr>
              <w:t>Зарукина Н.В</w:t>
            </w:r>
          </w:p>
        </w:tc>
        <w:tc>
          <w:tcPr>
            <w:tcW w:w="3974" w:type="dxa"/>
          </w:tcPr>
          <w:p w:rsidR="00A13A93" w:rsidRPr="005B63AC" w:rsidRDefault="00A13A93" w:rsidP="00F35D62">
            <w:pPr>
              <w:spacing w:line="360" w:lineRule="auto"/>
              <w:jc w:val="both"/>
              <w:rPr>
                <w:sz w:val="28"/>
                <w:szCs w:val="28"/>
              </w:rPr>
            </w:pPr>
            <w:r w:rsidRPr="005B63AC">
              <w:rPr>
                <w:sz w:val="28"/>
                <w:szCs w:val="28"/>
              </w:rPr>
              <w:t xml:space="preserve">Лучших результатов в жизни можно достигнуть, если направить свою энергию на повседневный труд и учебу. Обычно обладатели этой цифры крайне эмоциональны и чувствительны. Они легкомысленны и склонны к риску. </w:t>
            </w:r>
          </w:p>
          <w:p w:rsidR="00A13A93" w:rsidRPr="005B63AC" w:rsidRDefault="00A13A93" w:rsidP="00F35D62">
            <w:pPr>
              <w:spacing w:line="360" w:lineRule="auto"/>
              <w:jc w:val="both"/>
              <w:rPr>
                <w:sz w:val="28"/>
                <w:szCs w:val="28"/>
              </w:rPr>
            </w:pPr>
          </w:p>
        </w:tc>
      </w:tr>
      <w:tr w:rsidR="00A13A93" w:rsidRPr="005B63AC" w:rsidTr="00194E39">
        <w:trPr>
          <w:trHeight w:val="81"/>
        </w:trPr>
        <w:tc>
          <w:tcPr>
            <w:tcW w:w="1418" w:type="dxa"/>
            <w:tcBorders>
              <w:top w:val="single" w:sz="4" w:space="0" w:color="000000"/>
              <w:left w:val="single" w:sz="4" w:space="0" w:color="000000"/>
              <w:bottom w:val="single" w:sz="4" w:space="0" w:color="000000"/>
            </w:tcBorders>
            <w:vAlign w:val="center"/>
          </w:tcPr>
          <w:p w:rsidR="00A13A93" w:rsidRPr="005B63AC" w:rsidRDefault="00A13A93" w:rsidP="00F35D62">
            <w:pPr>
              <w:spacing w:line="360" w:lineRule="auto"/>
              <w:jc w:val="center"/>
              <w:rPr>
                <w:sz w:val="28"/>
                <w:szCs w:val="28"/>
              </w:rPr>
            </w:pPr>
            <w:r w:rsidRPr="005B63AC">
              <w:rPr>
                <w:sz w:val="28"/>
                <w:szCs w:val="28"/>
              </w:rPr>
              <w:t>6</w:t>
            </w:r>
          </w:p>
        </w:tc>
        <w:tc>
          <w:tcPr>
            <w:tcW w:w="3402" w:type="dxa"/>
            <w:tcBorders>
              <w:top w:val="single" w:sz="4" w:space="0" w:color="000000"/>
              <w:left w:val="single" w:sz="4" w:space="0" w:color="000000"/>
              <w:bottom w:val="single" w:sz="4" w:space="0" w:color="000000"/>
            </w:tcBorders>
          </w:tcPr>
          <w:p w:rsidR="00A13A93" w:rsidRPr="005B63AC" w:rsidRDefault="00A13A93" w:rsidP="00F35D62">
            <w:pPr>
              <w:rPr>
                <w:sz w:val="28"/>
                <w:szCs w:val="28"/>
              </w:rPr>
            </w:pPr>
            <w:r w:rsidRPr="005B63AC">
              <w:rPr>
                <w:sz w:val="28"/>
                <w:szCs w:val="28"/>
              </w:rPr>
              <w:t>Бороненков Максим</w:t>
            </w:r>
          </w:p>
          <w:p w:rsidR="00A13A93" w:rsidRPr="005B63AC" w:rsidRDefault="00A13A93" w:rsidP="00F35D62">
            <w:pPr>
              <w:rPr>
                <w:sz w:val="28"/>
                <w:szCs w:val="28"/>
              </w:rPr>
            </w:pPr>
            <w:r w:rsidRPr="005B63AC">
              <w:rPr>
                <w:sz w:val="28"/>
                <w:szCs w:val="28"/>
              </w:rPr>
              <w:t>Зарукина Александра</w:t>
            </w:r>
          </w:p>
          <w:p w:rsidR="00A13A93" w:rsidRPr="005B63AC" w:rsidRDefault="00A13A93" w:rsidP="00F35D62">
            <w:pPr>
              <w:rPr>
                <w:sz w:val="28"/>
                <w:szCs w:val="28"/>
              </w:rPr>
            </w:pPr>
            <w:r w:rsidRPr="005B63AC">
              <w:rPr>
                <w:sz w:val="28"/>
                <w:szCs w:val="28"/>
              </w:rPr>
              <w:t>Кашуба Вера</w:t>
            </w:r>
          </w:p>
          <w:p w:rsidR="00A13A93" w:rsidRPr="005B63AC" w:rsidRDefault="00A13A93" w:rsidP="00F35D62">
            <w:pPr>
              <w:rPr>
                <w:sz w:val="28"/>
                <w:szCs w:val="28"/>
              </w:rPr>
            </w:pPr>
            <w:r w:rsidRPr="005B63AC">
              <w:rPr>
                <w:sz w:val="28"/>
                <w:szCs w:val="28"/>
              </w:rPr>
              <w:t>Юрьева Юлия</w:t>
            </w:r>
          </w:p>
        </w:tc>
        <w:tc>
          <w:tcPr>
            <w:tcW w:w="4536" w:type="dxa"/>
            <w:tcBorders>
              <w:top w:val="single" w:sz="4" w:space="0" w:color="000000"/>
              <w:left w:val="single" w:sz="4" w:space="0" w:color="000000"/>
              <w:bottom w:val="single" w:sz="4" w:space="0" w:color="000000"/>
              <w:right w:val="single" w:sz="4" w:space="0" w:color="000000"/>
            </w:tcBorders>
          </w:tcPr>
          <w:p w:rsidR="00A13A93" w:rsidRPr="00420765" w:rsidRDefault="00A13A93" w:rsidP="00420765">
            <w:pPr>
              <w:spacing w:before="280" w:after="280" w:line="360" w:lineRule="auto"/>
              <w:rPr>
                <w:color w:val="000000"/>
                <w:sz w:val="28"/>
                <w:szCs w:val="28"/>
              </w:rPr>
            </w:pPr>
            <w:r w:rsidRPr="005B63AC">
              <w:rPr>
                <w:sz w:val="28"/>
                <w:szCs w:val="28"/>
              </w:rPr>
              <w:t xml:space="preserve">Обладатели числа 6 имеют способность  </w:t>
            </w:r>
            <w:r w:rsidRPr="00420765">
              <w:rPr>
                <w:color w:val="000000"/>
                <w:sz w:val="28"/>
                <w:szCs w:val="28"/>
              </w:rPr>
              <w:t>притягивать людей.</w:t>
            </w:r>
            <w:r w:rsidRPr="00420765">
              <w:rPr>
                <w:rFonts w:ascii="Arial" w:hAnsi="Arial" w:cs="Arial"/>
                <w:color w:val="000000"/>
                <w:sz w:val="28"/>
                <w:szCs w:val="28"/>
              </w:rPr>
              <w:t xml:space="preserve"> </w:t>
            </w:r>
            <w:r w:rsidRPr="00420765">
              <w:rPr>
                <w:color w:val="000000"/>
                <w:sz w:val="28"/>
                <w:szCs w:val="28"/>
              </w:rPr>
              <w:t>Они любят украшать все, что находится вокруг: дом, рабочее место, двор…</w:t>
            </w:r>
            <w:r w:rsidRPr="00420765">
              <w:rPr>
                <w:rFonts w:ascii="Arial" w:hAnsi="Arial" w:cs="Arial"/>
                <w:color w:val="000000"/>
                <w:sz w:val="28"/>
                <w:szCs w:val="28"/>
              </w:rPr>
              <w:t xml:space="preserve"> </w:t>
            </w:r>
            <w:r w:rsidRPr="00420765">
              <w:rPr>
                <w:rFonts w:ascii="Arial" w:hAnsi="Arial" w:cs="Arial"/>
                <w:color w:val="000000"/>
                <w:sz w:val="28"/>
                <w:szCs w:val="28"/>
              </w:rPr>
              <w:br/>
            </w:r>
            <w:r w:rsidRPr="00420765">
              <w:rPr>
                <w:color w:val="000000"/>
                <w:sz w:val="28"/>
                <w:szCs w:val="28"/>
              </w:rPr>
              <w:t>Наилучших результатов добиваются, используя свое чувство прекрасного.</w:t>
            </w:r>
            <w:r w:rsidRPr="00420765">
              <w:rPr>
                <w:rFonts w:ascii="Arial" w:hAnsi="Arial" w:cs="Arial"/>
                <w:color w:val="000000"/>
                <w:sz w:val="28"/>
                <w:szCs w:val="28"/>
              </w:rPr>
              <w:t xml:space="preserve">     </w:t>
            </w:r>
            <w:r w:rsidRPr="00420765">
              <w:rPr>
                <w:color w:val="000000"/>
                <w:sz w:val="28"/>
                <w:szCs w:val="28"/>
              </w:rPr>
              <w:t xml:space="preserve">Преуспевают они и как владельцы гостиниц, ресторанов, домов моды, салонов красоты, парикмахерских. Здесь их таланты раскрываются в полной мере. </w:t>
            </w:r>
            <w:r w:rsidRPr="005B63AC">
              <w:rPr>
                <w:sz w:val="28"/>
                <w:szCs w:val="28"/>
              </w:rPr>
              <w:t xml:space="preserve">Ожидает и большая известность в обществе, благодаря исключительно ценным открытиям при условии, что слава будет совпадать с делами. Именно честные, добрые, благие поступки приведут вас  к высокой цели. Помните, что без трудолюбия даже самый талантливый человек ничего не добьется. </w:t>
            </w:r>
          </w:p>
        </w:tc>
        <w:tc>
          <w:tcPr>
            <w:tcW w:w="2131" w:type="dxa"/>
            <w:vAlign w:val="center"/>
          </w:tcPr>
          <w:p w:rsidR="00A13A93" w:rsidRPr="005B63AC" w:rsidRDefault="00A13A93" w:rsidP="00F35D62">
            <w:pPr>
              <w:spacing w:line="360" w:lineRule="auto"/>
              <w:jc w:val="center"/>
              <w:rPr>
                <w:sz w:val="28"/>
                <w:szCs w:val="28"/>
              </w:rPr>
            </w:pPr>
          </w:p>
        </w:tc>
        <w:tc>
          <w:tcPr>
            <w:tcW w:w="3974" w:type="dxa"/>
          </w:tcPr>
          <w:p w:rsidR="00A13A93" w:rsidRPr="005B63AC" w:rsidRDefault="00A13A93" w:rsidP="00F35D62">
            <w:pPr>
              <w:rPr>
                <w:sz w:val="28"/>
                <w:szCs w:val="28"/>
              </w:rPr>
            </w:pPr>
            <w:r w:rsidRPr="005B63AC">
              <w:rPr>
                <w:sz w:val="28"/>
                <w:szCs w:val="28"/>
              </w:rPr>
              <w:t>Бороненков М.А</w:t>
            </w:r>
          </w:p>
          <w:p w:rsidR="00A13A93" w:rsidRPr="005B63AC" w:rsidRDefault="00A13A93" w:rsidP="00F35D62">
            <w:pPr>
              <w:rPr>
                <w:sz w:val="28"/>
                <w:szCs w:val="28"/>
              </w:rPr>
            </w:pPr>
            <w:r w:rsidRPr="005B63AC">
              <w:rPr>
                <w:sz w:val="28"/>
                <w:szCs w:val="28"/>
              </w:rPr>
              <w:t>Зарукина А.А</w:t>
            </w:r>
          </w:p>
          <w:p w:rsidR="00A13A93" w:rsidRPr="005B63AC" w:rsidRDefault="00A13A93" w:rsidP="00F35D62">
            <w:pPr>
              <w:rPr>
                <w:sz w:val="28"/>
                <w:szCs w:val="28"/>
              </w:rPr>
            </w:pPr>
            <w:r w:rsidRPr="005B63AC">
              <w:rPr>
                <w:sz w:val="28"/>
                <w:szCs w:val="28"/>
              </w:rPr>
              <w:t>Кашуба В.В</w:t>
            </w:r>
          </w:p>
          <w:p w:rsidR="00A13A93" w:rsidRPr="005B63AC" w:rsidRDefault="00A13A93" w:rsidP="00F35D62">
            <w:pPr>
              <w:spacing w:line="360" w:lineRule="auto"/>
              <w:rPr>
                <w:sz w:val="28"/>
                <w:szCs w:val="28"/>
              </w:rPr>
            </w:pPr>
            <w:r w:rsidRPr="005B63AC">
              <w:rPr>
                <w:sz w:val="28"/>
                <w:szCs w:val="28"/>
              </w:rPr>
              <w:t>Юрьева Ю.М</w:t>
            </w:r>
          </w:p>
          <w:p w:rsidR="00A13A93" w:rsidRPr="005B63AC" w:rsidRDefault="00A13A93" w:rsidP="00F35D62">
            <w:pPr>
              <w:spacing w:line="360" w:lineRule="auto"/>
              <w:rPr>
                <w:sz w:val="28"/>
                <w:szCs w:val="28"/>
              </w:rPr>
            </w:pPr>
          </w:p>
        </w:tc>
        <w:tc>
          <w:tcPr>
            <w:tcW w:w="3974" w:type="dxa"/>
          </w:tcPr>
          <w:p w:rsidR="00A13A93" w:rsidRPr="005B63AC" w:rsidRDefault="00A13A93" w:rsidP="00F35D62">
            <w:pPr>
              <w:spacing w:line="360" w:lineRule="auto"/>
              <w:jc w:val="both"/>
              <w:rPr>
                <w:sz w:val="28"/>
                <w:szCs w:val="28"/>
              </w:rPr>
            </w:pPr>
            <w:r w:rsidRPr="005B63AC">
              <w:rPr>
                <w:sz w:val="28"/>
                <w:szCs w:val="28"/>
              </w:rPr>
              <w:t>Шесть – предвещает успех в делах. Вас ожидает большая известность в обществе, благодаря вашим исключительно ценным открытиям при условии, что слава будет совпадать с делами. Общество ждет от вас не слов, а дел. И ваши честные, добрые, благие поступки приведут вас к высокой цели. Но помните, что без трудолюбия даже самый талантливый человек ничего не добьется. 6 – считается одним из счастливых, так как является суммой своих делителей: 6 = 1 + 2 + 3. Поэтому такие люди гармоничны, романтичны и влюбчивы, обладают хорошим вкусом.</w:t>
            </w:r>
          </w:p>
        </w:tc>
      </w:tr>
      <w:tr w:rsidR="00A13A93" w:rsidRPr="005B63AC" w:rsidTr="00194E39">
        <w:tc>
          <w:tcPr>
            <w:tcW w:w="1418" w:type="dxa"/>
            <w:tcBorders>
              <w:top w:val="single" w:sz="4" w:space="0" w:color="000000"/>
              <w:left w:val="single" w:sz="4" w:space="0" w:color="000000"/>
              <w:bottom w:val="single" w:sz="4" w:space="0" w:color="000000"/>
            </w:tcBorders>
            <w:vAlign w:val="center"/>
          </w:tcPr>
          <w:p w:rsidR="00A13A93" w:rsidRPr="005B63AC" w:rsidRDefault="00A13A93" w:rsidP="00F35D62">
            <w:pPr>
              <w:spacing w:line="360" w:lineRule="auto"/>
              <w:jc w:val="center"/>
              <w:rPr>
                <w:sz w:val="28"/>
                <w:szCs w:val="28"/>
              </w:rPr>
            </w:pPr>
            <w:r w:rsidRPr="005B63AC">
              <w:rPr>
                <w:sz w:val="28"/>
                <w:szCs w:val="28"/>
              </w:rPr>
              <w:t>7</w:t>
            </w:r>
          </w:p>
        </w:tc>
        <w:tc>
          <w:tcPr>
            <w:tcW w:w="3402" w:type="dxa"/>
            <w:tcBorders>
              <w:top w:val="single" w:sz="4" w:space="0" w:color="000000"/>
              <w:left w:val="single" w:sz="4" w:space="0" w:color="000000"/>
              <w:bottom w:val="single" w:sz="4" w:space="0" w:color="000000"/>
            </w:tcBorders>
          </w:tcPr>
          <w:p w:rsidR="00A13A93" w:rsidRPr="005B63AC" w:rsidRDefault="00A13A93" w:rsidP="00F35D62">
            <w:pPr>
              <w:rPr>
                <w:sz w:val="28"/>
                <w:szCs w:val="28"/>
              </w:rPr>
            </w:pPr>
            <w:r w:rsidRPr="005B63AC">
              <w:rPr>
                <w:sz w:val="28"/>
                <w:szCs w:val="28"/>
              </w:rPr>
              <w:t>Верхотуров Николай</w:t>
            </w:r>
          </w:p>
          <w:p w:rsidR="00A13A93" w:rsidRPr="005B63AC" w:rsidRDefault="00A13A93" w:rsidP="00F35D62">
            <w:pPr>
              <w:rPr>
                <w:sz w:val="28"/>
                <w:szCs w:val="28"/>
              </w:rPr>
            </w:pPr>
            <w:r w:rsidRPr="005B63AC">
              <w:rPr>
                <w:sz w:val="28"/>
                <w:szCs w:val="28"/>
              </w:rPr>
              <w:t>Евдокименко Андрей</w:t>
            </w:r>
          </w:p>
          <w:p w:rsidR="00A13A93" w:rsidRPr="005B63AC" w:rsidRDefault="00A13A93" w:rsidP="00F35D62">
            <w:pPr>
              <w:rPr>
                <w:sz w:val="28"/>
                <w:szCs w:val="28"/>
              </w:rPr>
            </w:pPr>
            <w:r w:rsidRPr="005B63AC">
              <w:rPr>
                <w:sz w:val="28"/>
                <w:szCs w:val="28"/>
              </w:rPr>
              <w:t>Колесников Матвей</w:t>
            </w:r>
          </w:p>
          <w:p w:rsidR="00A13A93" w:rsidRPr="005B63AC" w:rsidRDefault="00A13A93" w:rsidP="00F35D62">
            <w:pPr>
              <w:rPr>
                <w:sz w:val="28"/>
                <w:szCs w:val="28"/>
              </w:rPr>
            </w:pPr>
            <w:r w:rsidRPr="005B63AC">
              <w:rPr>
                <w:sz w:val="28"/>
                <w:szCs w:val="28"/>
              </w:rPr>
              <w:t>Юрьев Артём</w:t>
            </w:r>
          </w:p>
        </w:tc>
        <w:tc>
          <w:tcPr>
            <w:tcW w:w="4536" w:type="dxa"/>
            <w:tcBorders>
              <w:top w:val="single" w:sz="4" w:space="0" w:color="000000"/>
              <w:left w:val="single" w:sz="4" w:space="0" w:color="000000"/>
              <w:bottom w:val="single" w:sz="4" w:space="0" w:color="000000"/>
              <w:right w:val="single" w:sz="4" w:space="0" w:color="000000"/>
            </w:tcBorders>
          </w:tcPr>
          <w:p w:rsidR="00A13A93" w:rsidRPr="00011191" w:rsidRDefault="00A13A93" w:rsidP="00011191">
            <w:pPr>
              <w:shd w:val="clear" w:color="auto" w:fill="FFFFFF"/>
              <w:spacing w:after="240" w:line="360" w:lineRule="auto"/>
              <w:jc w:val="both"/>
              <w:rPr>
                <w:color w:val="000000"/>
                <w:sz w:val="28"/>
                <w:szCs w:val="28"/>
              </w:rPr>
            </w:pPr>
            <w:r w:rsidRPr="00011191">
              <w:rPr>
                <w:color w:val="000000"/>
                <w:sz w:val="28"/>
                <w:szCs w:val="28"/>
              </w:rPr>
              <w:t>Обладатели числа 7  п</w:t>
            </w:r>
            <w:r w:rsidRPr="005B63AC">
              <w:rPr>
                <w:sz w:val="28"/>
                <w:szCs w:val="28"/>
              </w:rPr>
              <w:t>огружены часто  в собственные мысли, поэтому кажутся оторванными от внешнего мира. Они любят путешествовать.</w:t>
            </w:r>
            <w:r w:rsidRPr="00011191">
              <w:rPr>
                <w:color w:val="000000"/>
                <w:sz w:val="28"/>
                <w:szCs w:val="28"/>
              </w:rPr>
              <w:t xml:space="preserve"> Славятся деловой хваткой, проявляющейся в любой сфере .   Кроме того, с их чутким, внимательным характером, они нашли бы себе прекрасное применение в благотворительной сфере. </w:t>
            </w:r>
          </w:p>
          <w:p w:rsidR="00A13A93" w:rsidRPr="00011191" w:rsidRDefault="00A13A93" w:rsidP="00011191">
            <w:pPr>
              <w:shd w:val="clear" w:color="auto" w:fill="FFFFFF"/>
              <w:spacing w:after="240" w:line="360" w:lineRule="auto"/>
              <w:jc w:val="both"/>
              <w:rPr>
                <w:color w:val="000000"/>
                <w:sz w:val="28"/>
                <w:szCs w:val="28"/>
              </w:rPr>
            </w:pPr>
            <w:r w:rsidRPr="005B63AC">
              <w:rPr>
                <w:sz w:val="28"/>
                <w:szCs w:val="28"/>
              </w:rPr>
              <w:t xml:space="preserve">Нередко становятся лидерами и учителями самого высокого класса. Только для этого нужно трудиться </w:t>
            </w:r>
            <w:r w:rsidRPr="00011191">
              <w:rPr>
                <w:color w:val="000000"/>
                <w:sz w:val="28"/>
                <w:szCs w:val="28"/>
              </w:rPr>
              <w:t xml:space="preserve">и лучше использовать аналитические способности, а также свой дар предугадывать намерения других людей. </w:t>
            </w:r>
          </w:p>
        </w:tc>
        <w:tc>
          <w:tcPr>
            <w:tcW w:w="2131" w:type="dxa"/>
            <w:vAlign w:val="center"/>
          </w:tcPr>
          <w:p w:rsidR="00A13A93" w:rsidRPr="005B63AC" w:rsidRDefault="00A13A93" w:rsidP="00F35D62">
            <w:pPr>
              <w:spacing w:line="360" w:lineRule="auto"/>
              <w:jc w:val="center"/>
              <w:rPr>
                <w:sz w:val="28"/>
                <w:szCs w:val="28"/>
              </w:rPr>
            </w:pPr>
          </w:p>
        </w:tc>
        <w:tc>
          <w:tcPr>
            <w:tcW w:w="3974" w:type="dxa"/>
          </w:tcPr>
          <w:p w:rsidR="00A13A93" w:rsidRPr="005B63AC" w:rsidRDefault="00A13A93" w:rsidP="00F35D62">
            <w:pPr>
              <w:rPr>
                <w:sz w:val="28"/>
                <w:szCs w:val="28"/>
              </w:rPr>
            </w:pPr>
            <w:r w:rsidRPr="005B63AC">
              <w:rPr>
                <w:sz w:val="28"/>
                <w:szCs w:val="28"/>
              </w:rPr>
              <w:t>Верхотуров Н.П</w:t>
            </w:r>
          </w:p>
          <w:p w:rsidR="00A13A93" w:rsidRPr="005B63AC" w:rsidRDefault="00A13A93" w:rsidP="00F35D62">
            <w:pPr>
              <w:rPr>
                <w:sz w:val="28"/>
                <w:szCs w:val="28"/>
              </w:rPr>
            </w:pPr>
            <w:r w:rsidRPr="005B63AC">
              <w:rPr>
                <w:sz w:val="28"/>
                <w:szCs w:val="28"/>
              </w:rPr>
              <w:t>ЕвдокименкоА.А</w:t>
            </w:r>
          </w:p>
          <w:p w:rsidR="00A13A93" w:rsidRPr="005B63AC" w:rsidRDefault="00A13A93" w:rsidP="00F35D62">
            <w:pPr>
              <w:rPr>
                <w:sz w:val="28"/>
                <w:szCs w:val="28"/>
              </w:rPr>
            </w:pPr>
            <w:r w:rsidRPr="005B63AC">
              <w:rPr>
                <w:sz w:val="28"/>
                <w:szCs w:val="28"/>
              </w:rPr>
              <w:t>Колесников Матвей.В</w:t>
            </w:r>
          </w:p>
          <w:p w:rsidR="00A13A93" w:rsidRPr="005B63AC" w:rsidRDefault="00A13A93" w:rsidP="00F35D62">
            <w:pPr>
              <w:spacing w:line="360" w:lineRule="auto"/>
              <w:rPr>
                <w:sz w:val="28"/>
                <w:szCs w:val="28"/>
              </w:rPr>
            </w:pPr>
            <w:r w:rsidRPr="005B63AC">
              <w:rPr>
                <w:sz w:val="28"/>
                <w:szCs w:val="28"/>
              </w:rPr>
              <w:t>Юрьев.А.А</w:t>
            </w:r>
          </w:p>
        </w:tc>
        <w:tc>
          <w:tcPr>
            <w:tcW w:w="3974" w:type="dxa"/>
          </w:tcPr>
          <w:p w:rsidR="00A13A93" w:rsidRPr="005B63AC" w:rsidRDefault="00A13A93" w:rsidP="00F35D62">
            <w:pPr>
              <w:spacing w:line="360" w:lineRule="auto"/>
              <w:jc w:val="both"/>
              <w:rPr>
                <w:sz w:val="28"/>
                <w:szCs w:val="28"/>
              </w:rPr>
            </w:pPr>
            <w:r w:rsidRPr="005B63AC">
              <w:rPr>
                <w:sz w:val="28"/>
                <w:szCs w:val="28"/>
              </w:rPr>
              <w:t xml:space="preserve">. Эти люди нередко становятся лидерами и учителями самого высокого класса. Только для этого нужно трудиться. Эти люди погружены в собственные мысли, поэтому кажутся оторванными от внешнего мира. Они любят путешествовать, и их начинания заканчиваются успешно. </w:t>
            </w:r>
          </w:p>
        </w:tc>
      </w:tr>
      <w:tr w:rsidR="00A13A93" w:rsidRPr="005B63AC" w:rsidTr="00194E39">
        <w:tc>
          <w:tcPr>
            <w:tcW w:w="1418" w:type="dxa"/>
            <w:tcBorders>
              <w:top w:val="single" w:sz="4" w:space="0" w:color="000000"/>
              <w:left w:val="single" w:sz="4" w:space="0" w:color="000000"/>
              <w:bottom w:val="single" w:sz="4" w:space="0" w:color="000000"/>
            </w:tcBorders>
            <w:vAlign w:val="center"/>
          </w:tcPr>
          <w:p w:rsidR="00A13A93" w:rsidRPr="005B63AC" w:rsidRDefault="00A13A93" w:rsidP="00F35D62">
            <w:pPr>
              <w:spacing w:line="360" w:lineRule="auto"/>
              <w:jc w:val="center"/>
              <w:rPr>
                <w:sz w:val="28"/>
                <w:szCs w:val="28"/>
              </w:rPr>
            </w:pPr>
            <w:r w:rsidRPr="005B63AC">
              <w:rPr>
                <w:sz w:val="28"/>
                <w:szCs w:val="28"/>
              </w:rPr>
              <w:t>8</w:t>
            </w:r>
          </w:p>
        </w:tc>
        <w:tc>
          <w:tcPr>
            <w:tcW w:w="3402" w:type="dxa"/>
            <w:tcBorders>
              <w:top w:val="single" w:sz="4" w:space="0" w:color="000000"/>
              <w:left w:val="single" w:sz="4" w:space="0" w:color="000000"/>
              <w:bottom w:val="single" w:sz="4" w:space="0" w:color="000000"/>
            </w:tcBorders>
          </w:tcPr>
          <w:p w:rsidR="00A13A93" w:rsidRPr="005B63AC" w:rsidRDefault="00A13A93" w:rsidP="00F35D62">
            <w:pPr>
              <w:ind w:right="200"/>
              <w:rPr>
                <w:sz w:val="28"/>
                <w:szCs w:val="28"/>
              </w:rPr>
            </w:pPr>
            <w:r w:rsidRPr="005B63AC">
              <w:rPr>
                <w:sz w:val="28"/>
                <w:szCs w:val="28"/>
              </w:rPr>
              <w:t>Лаба Егор</w:t>
            </w:r>
          </w:p>
          <w:p w:rsidR="00A13A93" w:rsidRPr="005B63AC" w:rsidRDefault="00A13A93" w:rsidP="00F35D62">
            <w:pPr>
              <w:ind w:right="200"/>
              <w:rPr>
                <w:sz w:val="28"/>
                <w:szCs w:val="28"/>
              </w:rPr>
            </w:pPr>
            <w:r w:rsidRPr="005B63AC">
              <w:rPr>
                <w:sz w:val="28"/>
                <w:szCs w:val="28"/>
              </w:rPr>
              <w:t>Шейкин Иван</w:t>
            </w:r>
          </w:p>
          <w:p w:rsidR="00A13A93" w:rsidRPr="005B63AC" w:rsidRDefault="00A13A93" w:rsidP="00F35D62">
            <w:pPr>
              <w:ind w:right="200"/>
              <w:rPr>
                <w:sz w:val="28"/>
                <w:szCs w:val="28"/>
              </w:rPr>
            </w:pPr>
            <w:r w:rsidRPr="005B63AC">
              <w:rPr>
                <w:sz w:val="28"/>
                <w:szCs w:val="28"/>
              </w:rPr>
              <w:t>Яковлев Алексей</w:t>
            </w:r>
          </w:p>
          <w:p w:rsidR="00A13A93" w:rsidRPr="005B63AC" w:rsidRDefault="00A13A93" w:rsidP="00F35D62">
            <w:pPr>
              <w:ind w:right="200"/>
              <w:rPr>
                <w:sz w:val="28"/>
                <w:szCs w:val="28"/>
              </w:rPr>
            </w:pPr>
            <w:r w:rsidRPr="005B63AC">
              <w:rPr>
                <w:sz w:val="28"/>
                <w:szCs w:val="28"/>
              </w:rPr>
              <w:t>Юрьев Кирилл</w:t>
            </w:r>
          </w:p>
          <w:p w:rsidR="00A13A93" w:rsidRPr="005B63AC" w:rsidRDefault="00A13A93" w:rsidP="00F35D62">
            <w:pPr>
              <w:ind w:right="200"/>
              <w:rPr>
                <w:sz w:val="28"/>
                <w:szCs w:val="28"/>
              </w:rPr>
            </w:pPr>
            <w:r w:rsidRPr="005B63AC">
              <w:rPr>
                <w:sz w:val="28"/>
                <w:szCs w:val="28"/>
              </w:rPr>
              <w:t>Лаба Юлия</w:t>
            </w:r>
          </w:p>
          <w:p w:rsidR="00A13A93" w:rsidRPr="005B63AC" w:rsidRDefault="00A13A93" w:rsidP="00F35D62">
            <w:pPr>
              <w:ind w:right="200"/>
              <w:rPr>
                <w:sz w:val="28"/>
                <w:szCs w:val="28"/>
              </w:rPr>
            </w:pPr>
            <w:r w:rsidRPr="005B63AC">
              <w:rPr>
                <w:sz w:val="28"/>
                <w:szCs w:val="28"/>
              </w:rPr>
              <w:t>Ефремов Андрей</w:t>
            </w:r>
          </w:p>
          <w:p w:rsidR="00A13A93" w:rsidRPr="005B63AC" w:rsidRDefault="00A13A93" w:rsidP="00F35D62">
            <w:pPr>
              <w:ind w:right="200"/>
              <w:rPr>
                <w:sz w:val="28"/>
                <w:szCs w:val="28"/>
              </w:rPr>
            </w:pPr>
            <w:r w:rsidRPr="005B63AC">
              <w:rPr>
                <w:sz w:val="28"/>
                <w:szCs w:val="28"/>
              </w:rPr>
              <w:t>Седалищев Михаил</w:t>
            </w:r>
          </w:p>
        </w:tc>
        <w:tc>
          <w:tcPr>
            <w:tcW w:w="4536" w:type="dxa"/>
            <w:tcBorders>
              <w:top w:val="single" w:sz="4" w:space="0" w:color="000000"/>
              <w:left w:val="single" w:sz="4" w:space="0" w:color="000000"/>
              <w:bottom w:val="single" w:sz="4" w:space="0" w:color="000000"/>
              <w:right w:val="single" w:sz="4" w:space="0" w:color="000000"/>
            </w:tcBorders>
          </w:tcPr>
          <w:p w:rsidR="00A13A93" w:rsidRPr="005B63AC" w:rsidRDefault="00A13A93" w:rsidP="00011191">
            <w:pPr>
              <w:spacing w:line="360" w:lineRule="auto"/>
              <w:rPr>
                <w:sz w:val="28"/>
                <w:szCs w:val="28"/>
              </w:rPr>
            </w:pPr>
            <w:r w:rsidRPr="005B63AC">
              <w:rPr>
                <w:sz w:val="28"/>
                <w:szCs w:val="28"/>
              </w:rPr>
              <w:t xml:space="preserve">Со стороны представители числа 8  могут казаться отстраненными и холодными, но это не всегда так.  Под этой оболочкой скрываются горячие чувства. </w:t>
            </w:r>
            <w:r w:rsidRPr="007E3C79">
              <w:rPr>
                <w:color w:val="000000"/>
                <w:sz w:val="28"/>
                <w:szCs w:val="28"/>
              </w:rPr>
              <w:t xml:space="preserve">Славясь трудолюбием, с успехом справляются с кропотливой работой, но наивысших результатов они добиваются, занимаясь крупными проектами с элементами риска. </w:t>
            </w:r>
            <w:r w:rsidRPr="005B63AC">
              <w:rPr>
                <w:sz w:val="28"/>
                <w:szCs w:val="28"/>
              </w:rPr>
              <w:t xml:space="preserve">Эти люди могут управлять коллективом, увлекать за собой людей. Они достигнут больших успехов на военном поприще, в политике, в деловом мире. </w:t>
            </w:r>
            <w:r w:rsidRPr="007E3C79">
              <w:rPr>
                <w:rFonts w:ascii="Arial" w:hAnsi="Arial" w:cs="Arial"/>
                <w:color w:val="000000"/>
                <w:sz w:val="28"/>
                <w:szCs w:val="28"/>
              </w:rPr>
              <w:br/>
            </w:r>
            <w:r w:rsidRPr="007E3C79">
              <w:rPr>
                <w:color w:val="000000"/>
                <w:sz w:val="28"/>
                <w:szCs w:val="28"/>
              </w:rPr>
              <w:t>Могут занимать видное положение в больших корпорациях. Наделенные недюжинной энергией часто успешно ведут малый бизнес</w:t>
            </w:r>
            <w:r w:rsidRPr="00011191">
              <w:rPr>
                <w:color w:val="000000"/>
                <w:sz w:val="28"/>
                <w:szCs w:val="28"/>
              </w:rPr>
              <w:t xml:space="preserve">. </w:t>
            </w:r>
            <w:r w:rsidRPr="00011191">
              <w:rPr>
                <w:color w:val="000000"/>
                <w:sz w:val="28"/>
                <w:szCs w:val="28"/>
              </w:rPr>
              <w:br/>
            </w:r>
            <w:r>
              <w:rPr>
                <w:rFonts w:ascii="Arial" w:hAnsi="Arial" w:cs="Arial"/>
                <w:color w:val="000000"/>
                <w:sz w:val="20"/>
                <w:szCs w:val="20"/>
              </w:rPr>
              <w:t xml:space="preserve">  </w:t>
            </w:r>
          </w:p>
        </w:tc>
        <w:tc>
          <w:tcPr>
            <w:tcW w:w="2131" w:type="dxa"/>
            <w:vAlign w:val="center"/>
          </w:tcPr>
          <w:p w:rsidR="00A13A93" w:rsidRPr="005B63AC" w:rsidRDefault="00A13A93" w:rsidP="00F35D62">
            <w:pPr>
              <w:spacing w:line="360" w:lineRule="auto"/>
              <w:jc w:val="center"/>
              <w:rPr>
                <w:sz w:val="28"/>
                <w:szCs w:val="28"/>
              </w:rPr>
            </w:pPr>
          </w:p>
        </w:tc>
        <w:tc>
          <w:tcPr>
            <w:tcW w:w="3974" w:type="dxa"/>
          </w:tcPr>
          <w:p w:rsidR="00A13A93" w:rsidRPr="005B63AC" w:rsidRDefault="00A13A93" w:rsidP="00F35D62">
            <w:pPr>
              <w:spacing w:line="360" w:lineRule="auto"/>
              <w:rPr>
                <w:sz w:val="28"/>
                <w:szCs w:val="28"/>
              </w:rPr>
            </w:pPr>
          </w:p>
          <w:p w:rsidR="00A13A93" w:rsidRPr="005B63AC" w:rsidRDefault="00A13A93" w:rsidP="00F35D62">
            <w:pPr>
              <w:ind w:right="200"/>
              <w:rPr>
                <w:sz w:val="28"/>
                <w:szCs w:val="28"/>
              </w:rPr>
            </w:pPr>
            <w:r w:rsidRPr="005B63AC">
              <w:rPr>
                <w:sz w:val="28"/>
                <w:szCs w:val="28"/>
              </w:rPr>
              <w:t xml:space="preserve">Лаба Е.И </w:t>
            </w:r>
          </w:p>
          <w:p w:rsidR="00A13A93" w:rsidRPr="005B63AC" w:rsidRDefault="00A13A93" w:rsidP="00F35D62">
            <w:pPr>
              <w:ind w:right="200"/>
              <w:rPr>
                <w:sz w:val="28"/>
                <w:szCs w:val="28"/>
              </w:rPr>
            </w:pPr>
            <w:r w:rsidRPr="005B63AC">
              <w:rPr>
                <w:sz w:val="28"/>
                <w:szCs w:val="28"/>
              </w:rPr>
              <w:t>Шейкин И.С</w:t>
            </w:r>
          </w:p>
          <w:p w:rsidR="00A13A93" w:rsidRPr="005B63AC" w:rsidRDefault="00A13A93" w:rsidP="00F35D62">
            <w:pPr>
              <w:ind w:right="200"/>
              <w:rPr>
                <w:sz w:val="28"/>
                <w:szCs w:val="28"/>
              </w:rPr>
            </w:pPr>
            <w:r w:rsidRPr="005B63AC">
              <w:rPr>
                <w:sz w:val="28"/>
                <w:szCs w:val="28"/>
              </w:rPr>
              <w:t>Яковлев А.А</w:t>
            </w:r>
          </w:p>
          <w:p w:rsidR="00A13A93" w:rsidRPr="005B63AC" w:rsidRDefault="00A13A93" w:rsidP="00F35D62">
            <w:pPr>
              <w:ind w:right="200"/>
              <w:rPr>
                <w:sz w:val="28"/>
                <w:szCs w:val="28"/>
              </w:rPr>
            </w:pPr>
            <w:r w:rsidRPr="005B63AC">
              <w:rPr>
                <w:sz w:val="28"/>
                <w:szCs w:val="28"/>
              </w:rPr>
              <w:t>Юрьев К.Р</w:t>
            </w:r>
          </w:p>
          <w:p w:rsidR="00A13A93" w:rsidRPr="005B63AC" w:rsidRDefault="00A13A93" w:rsidP="00F35D62">
            <w:pPr>
              <w:ind w:right="200"/>
              <w:rPr>
                <w:sz w:val="28"/>
                <w:szCs w:val="28"/>
              </w:rPr>
            </w:pPr>
            <w:r w:rsidRPr="005B63AC">
              <w:rPr>
                <w:sz w:val="28"/>
                <w:szCs w:val="28"/>
              </w:rPr>
              <w:t>Лаба Ю.И</w:t>
            </w:r>
          </w:p>
          <w:p w:rsidR="00A13A93" w:rsidRPr="005B63AC" w:rsidRDefault="00A13A93" w:rsidP="00F35D62">
            <w:pPr>
              <w:ind w:right="200"/>
              <w:rPr>
                <w:sz w:val="28"/>
                <w:szCs w:val="28"/>
              </w:rPr>
            </w:pPr>
            <w:r w:rsidRPr="005B63AC">
              <w:rPr>
                <w:sz w:val="28"/>
                <w:szCs w:val="28"/>
              </w:rPr>
              <w:t>Ефремов Андрей.А</w:t>
            </w:r>
          </w:p>
          <w:p w:rsidR="00A13A93" w:rsidRPr="005B63AC" w:rsidRDefault="00A13A93" w:rsidP="00F35D62">
            <w:pPr>
              <w:spacing w:line="360" w:lineRule="auto"/>
              <w:rPr>
                <w:sz w:val="28"/>
                <w:szCs w:val="28"/>
              </w:rPr>
            </w:pPr>
            <w:r w:rsidRPr="005B63AC">
              <w:rPr>
                <w:sz w:val="28"/>
                <w:szCs w:val="28"/>
              </w:rPr>
              <w:t>Седалищев М.Н</w:t>
            </w:r>
          </w:p>
        </w:tc>
        <w:tc>
          <w:tcPr>
            <w:tcW w:w="3974" w:type="dxa"/>
          </w:tcPr>
          <w:p w:rsidR="00A13A93" w:rsidRPr="005B63AC" w:rsidRDefault="00A13A93" w:rsidP="00F35D62">
            <w:pPr>
              <w:spacing w:line="360" w:lineRule="auto"/>
              <w:jc w:val="both"/>
              <w:rPr>
                <w:sz w:val="28"/>
                <w:szCs w:val="28"/>
              </w:rPr>
            </w:pPr>
            <w:r w:rsidRPr="005B63AC">
              <w:rPr>
                <w:sz w:val="28"/>
                <w:szCs w:val="28"/>
              </w:rPr>
              <w:t>Эти люди могут управлять коллективом, увлекать за собой людей. Они достигнут больших успехов на военном поприще, в политике, в деловом мире. Их конёк – значительные и крупные дела. Это число двойственно: это сумма 4+4, т.е. этим людям свойственны черты цифры 4, с другой стороны, это число имеет свои свойства. Главное, этих людей отличает сильная воля, резко выраженная индивидуальность. Со стороны они могут казаться отстраненными и холодными, но это не всегда так, под этой оболочкой скрываются горячие чувства.</w:t>
            </w:r>
          </w:p>
        </w:tc>
      </w:tr>
      <w:tr w:rsidR="00A13A93" w:rsidRPr="005B63AC" w:rsidTr="00203006">
        <w:trPr>
          <w:trHeight w:val="558"/>
        </w:trPr>
        <w:tc>
          <w:tcPr>
            <w:tcW w:w="1418" w:type="dxa"/>
            <w:tcBorders>
              <w:top w:val="single" w:sz="4" w:space="0" w:color="000000"/>
              <w:left w:val="single" w:sz="4" w:space="0" w:color="000000"/>
              <w:bottom w:val="single" w:sz="4" w:space="0" w:color="000000"/>
            </w:tcBorders>
            <w:vAlign w:val="center"/>
          </w:tcPr>
          <w:p w:rsidR="00A13A93" w:rsidRPr="005B63AC" w:rsidRDefault="00A13A93" w:rsidP="000D1326">
            <w:pPr>
              <w:spacing w:line="360" w:lineRule="auto"/>
              <w:jc w:val="center"/>
              <w:rPr>
                <w:sz w:val="28"/>
                <w:szCs w:val="28"/>
              </w:rPr>
            </w:pPr>
            <w:r w:rsidRPr="005B63AC">
              <w:rPr>
                <w:sz w:val="28"/>
                <w:szCs w:val="28"/>
              </w:rPr>
              <w:t>9</w:t>
            </w: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0D1326">
            <w:pPr>
              <w:rPr>
                <w:sz w:val="28"/>
                <w:szCs w:val="28"/>
              </w:rPr>
            </w:pPr>
          </w:p>
          <w:p w:rsidR="00A13A93" w:rsidRPr="005B63AC" w:rsidRDefault="00A13A93" w:rsidP="00203006">
            <w:pPr>
              <w:rPr>
                <w:sz w:val="28"/>
                <w:szCs w:val="28"/>
              </w:rPr>
            </w:pPr>
          </w:p>
        </w:tc>
        <w:tc>
          <w:tcPr>
            <w:tcW w:w="3402" w:type="dxa"/>
            <w:tcBorders>
              <w:top w:val="single" w:sz="4" w:space="0" w:color="000000"/>
              <w:left w:val="single" w:sz="4" w:space="0" w:color="000000"/>
              <w:bottom w:val="single" w:sz="4" w:space="0" w:color="000000"/>
            </w:tcBorders>
          </w:tcPr>
          <w:p w:rsidR="00A13A93" w:rsidRPr="005B63AC" w:rsidRDefault="00A13A93" w:rsidP="00F35D62">
            <w:pPr>
              <w:ind w:right="200"/>
              <w:rPr>
                <w:color w:val="000000"/>
                <w:sz w:val="28"/>
                <w:szCs w:val="28"/>
              </w:rPr>
            </w:pPr>
            <w:r w:rsidRPr="005B63AC">
              <w:rPr>
                <w:color w:val="000000"/>
                <w:sz w:val="28"/>
                <w:szCs w:val="28"/>
              </w:rPr>
              <w:t>Инешина Василина</w:t>
            </w:r>
          </w:p>
          <w:p w:rsidR="00A13A93" w:rsidRPr="005B63AC" w:rsidRDefault="00A13A93" w:rsidP="00F35D62">
            <w:pPr>
              <w:ind w:right="200"/>
              <w:rPr>
                <w:color w:val="000000"/>
                <w:sz w:val="28"/>
                <w:szCs w:val="28"/>
              </w:rPr>
            </w:pPr>
            <w:r w:rsidRPr="005B63AC">
              <w:rPr>
                <w:color w:val="000000"/>
                <w:sz w:val="28"/>
                <w:szCs w:val="28"/>
              </w:rPr>
              <w:t>Юрьева Татьяна (5кл)</w:t>
            </w:r>
          </w:p>
          <w:p w:rsidR="00A13A93" w:rsidRPr="005B63AC" w:rsidRDefault="00A13A93" w:rsidP="00F35D62">
            <w:pPr>
              <w:ind w:right="200"/>
              <w:rPr>
                <w:color w:val="000000"/>
                <w:sz w:val="28"/>
                <w:szCs w:val="28"/>
              </w:rPr>
            </w:pPr>
            <w:r w:rsidRPr="005B63AC">
              <w:rPr>
                <w:color w:val="000000"/>
                <w:sz w:val="28"/>
                <w:szCs w:val="28"/>
              </w:rPr>
              <w:t>Новосельцева Виктория</w:t>
            </w:r>
          </w:p>
        </w:tc>
        <w:tc>
          <w:tcPr>
            <w:tcW w:w="4536" w:type="dxa"/>
            <w:tcBorders>
              <w:top w:val="single" w:sz="4" w:space="0" w:color="000000"/>
              <w:left w:val="single" w:sz="4" w:space="0" w:color="000000"/>
              <w:bottom w:val="single" w:sz="4" w:space="0" w:color="000000"/>
              <w:right w:val="single" w:sz="4" w:space="0" w:color="000000"/>
            </w:tcBorders>
          </w:tcPr>
          <w:p w:rsidR="00A13A93" w:rsidRPr="005B63AC" w:rsidRDefault="00A13A93" w:rsidP="000D1326">
            <w:pPr>
              <w:spacing w:line="360" w:lineRule="auto"/>
              <w:jc w:val="both"/>
              <w:rPr>
                <w:sz w:val="28"/>
                <w:szCs w:val="28"/>
              </w:rPr>
            </w:pPr>
            <w:r w:rsidRPr="005B63AC">
              <w:rPr>
                <w:sz w:val="28"/>
                <w:szCs w:val="28"/>
              </w:rPr>
              <w:t xml:space="preserve">Обладатели числа 9 активны, смелы, уверены в себе, за счет чего, как правило, и побеждают. </w:t>
            </w:r>
            <w:r w:rsidRPr="007E3C79">
              <w:rPr>
                <w:color w:val="000000"/>
                <w:sz w:val="28"/>
                <w:szCs w:val="28"/>
              </w:rPr>
              <w:t>Они интуитивны, эмоциональны, способны к глубокому сочувствию.</w:t>
            </w:r>
            <w:r w:rsidRPr="007E3C79">
              <w:rPr>
                <w:rFonts w:ascii="Arial" w:hAnsi="Arial" w:cs="Arial"/>
                <w:color w:val="000000"/>
                <w:sz w:val="28"/>
                <w:szCs w:val="28"/>
              </w:rPr>
              <w:br/>
            </w:r>
            <w:r w:rsidRPr="005B63AC">
              <w:rPr>
                <w:sz w:val="28"/>
                <w:szCs w:val="28"/>
              </w:rPr>
              <w:t>Природа одарила их талантом. Они  пользуются авторитетом и даже могут  стать лидерами. Нужно только отказаться от излишней гордости и видеть достоинства других. Если это удастся, то успех  обязательно придет.</w:t>
            </w:r>
          </w:p>
        </w:tc>
        <w:tc>
          <w:tcPr>
            <w:tcW w:w="2131" w:type="dxa"/>
            <w:vAlign w:val="center"/>
          </w:tcPr>
          <w:p w:rsidR="00A13A93" w:rsidRPr="005B63AC" w:rsidRDefault="00A13A93" w:rsidP="00F35D62">
            <w:pPr>
              <w:spacing w:line="360" w:lineRule="auto"/>
              <w:jc w:val="center"/>
              <w:rPr>
                <w:sz w:val="28"/>
                <w:szCs w:val="28"/>
              </w:rPr>
            </w:pPr>
          </w:p>
        </w:tc>
        <w:tc>
          <w:tcPr>
            <w:tcW w:w="3974" w:type="dxa"/>
          </w:tcPr>
          <w:p w:rsidR="00A13A93" w:rsidRPr="005B63AC" w:rsidRDefault="00A13A93" w:rsidP="00F35D62">
            <w:pPr>
              <w:ind w:right="200"/>
              <w:rPr>
                <w:color w:val="000000"/>
                <w:sz w:val="28"/>
                <w:szCs w:val="28"/>
              </w:rPr>
            </w:pPr>
            <w:r w:rsidRPr="005B63AC">
              <w:rPr>
                <w:color w:val="000000"/>
                <w:sz w:val="28"/>
                <w:szCs w:val="28"/>
              </w:rPr>
              <w:t>Инешина В.И</w:t>
            </w:r>
          </w:p>
          <w:p w:rsidR="00A13A93" w:rsidRPr="005B63AC" w:rsidRDefault="00A13A93" w:rsidP="00F35D62">
            <w:pPr>
              <w:ind w:right="200"/>
              <w:rPr>
                <w:color w:val="000000"/>
                <w:sz w:val="28"/>
                <w:szCs w:val="28"/>
              </w:rPr>
            </w:pPr>
            <w:r w:rsidRPr="005B63AC">
              <w:rPr>
                <w:color w:val="000000"/>
                <w:sz w:val="28"/>
                <w:szCs w:val="28"/>
              </w:rPr>
              <w:t>Юрьева.Т.Д</w:t>
            </w:r>
          </w:p>
          <w:p w:rsidR="00A13A93" w:rsidRPr="005B63AC" w:rsidRDefault="00A13A93" w:rsidP="00F35D62">
            <w:pPr>
              <w:spacing w:line="360" w:lineRule="auto"/>
              <w:rPr>
                <w:sz w:val="28"/>
                <w:szCs w:val="28"/>
              </w:rPr>
            </w:pPr>
            <w:r w:rsidRPr="005B63AC">
              <w:rPr>
                <w:color w:val="000000"/>
                <w:sz w:val="28"/>
                <w:szCs w:val="28"/>
              </w:rPr>
              <w:t>Новосельцева В.А</w:t>
            </w:r>
          </w:p>
          <w:p w:rsidR="00A13A93" w:rsidRPr="005B63AC" w:rsidRDefault="00A13A93" w:rsidP="00F35D62">
            <w:pPr>
              <w:spacing w:line="360" w:lineRule="auto"/>
              <w:rPr>
                <w:sz w:val="28"/>
                <w:szCs w:val="28"/>
              </w:rPr>
            </w:pPr>
          </w:p>
        </w:tc>
        <w:tc>
          <w:tcPr>
            <w:tcW w:w="3974" w:type="dxa"/>
          </w:tcPr>
          <w:p w:rsidR="00A13A93" w:rsidRPr="005B63AC" w:rsidRDefault="00A13A93" w:rsidP="00F35D62">
            <w:pPr>
              <w:spacing w:line="360" w:lineRule="auto"/>
              <w:jc w:val="both"/>
              <w:rPr>
                <w:sz w:val="28"/>
                <w:szCs w:val="28"/>
              </w:rPr>
            </w:pPr>
            <w:r w:rsidRPr="005B63AC">
              <w:rPr>
                <w:sz w:val="28"/>
                <w:szCs w:val="28"/>
              </w:rPr>
              <w:t>Природа одарила вас талантом. Вы пользуетесь авторитетом и даже можете стать лидером. Нужно только отказаться от излишней гордости и видеть достоинства других. Если это удастся, то успех к вам обязательно придет. Число 9 является самым главным числом нумерологии. При умножении 9 на другое число, оно воспроизводит себя: 9*5 = 45 = 4 + 5 =9. Эти люди активны, смелы, уверены в себе, за счет чего, как правило, и побеждают</w:t>
            </w:r>
          </w:p>
        </w:tc>
      </w:tr>
    </w:tbl>
    <w:p w:rsidR="00A13A93" w:rsidRDefault="00A13A93" w:rsidP="00C47B47">
      <w:pPr>
        <w:pStyle w:val="NormalWeb"/>
        <w:rPr>
          <w:b/>
          <w:bCs/>
          <w:sz w:val="32"/>
          <w:szCs w:val="32"/>
        </w:rPr>
      </w:pPr>
    </w:p>
    <w:p w:rsidR="00A13A93" w:rsidRDefault="00A13A93" w:rsidP="000D1326">
      <w:pPr>
        <w:pStyle w:val="NormalWeb"/>
        <w:jc w:val="center"/>
        <w:rPr>
          <w:b/>
          <w:bCs/>
          <w:sz w:val="32"/>
          <w:szCs w:val="32"/>
        </w:rPr>
      </w:pPr>
    </w:p>
    <w:p w:rsidR="00A13A93" w:rsidRDefault="00A13A93" w:rsidP="009E38F7">
      <w:pPr>
        <w:pStyle w:val="NormalWeb"/>
        <w:spacing w:line="360" w:lineRule="auto"/>
        <w:jc w:val="center"/>
        <w:rPr>
          <w:b/>
          <w:bCs/>
          <w:sz w:val="32"/>
          <w:szCs w:val="32"/>
        </w:rPr>
      </w:pPr>
      <w:r>
        <w:rPr>
          <w:noProof/>
        </w:rPr>
        <w:pict>
          <v:shape id="Рисунок 44" o:spid="_x0000_s1049" type="#_x0000_t75" style="position:absolute;left:0;text-align:left;margin-left:301.35pt;margin-top:29.4pt;width:144.25pt;height:135.1pt;z-index:251666944;visibility:visible" wrapcoords="-112 0 -112 21480 21600 21480 21600 0 -112 0">
            <v:imagedata r:id="rId42" o:title="" blacklevel="3277f"/>
            <w10:wrap type="through"/>
          </v:shape>
        </w:pict>
      </w:r>
      <w:r w:rsidRPr="000D1326">
        <w:rPr>
          <w:b/>
          <w:bCs/>
          <w:sz w:val="32"/>
          <w:szCs w:val="32"/>
        </w:rPr>
        <w:t>Заключение</w:t>
      </w:r>
      <w:r w:rsidRPr="009A7DC3">
        <w:rPr>
          <w:b/>
          <w:noProof/>
          <w:sz w:val="32"/>
          <w:szCs w:val="32"/>
        </w:rPr>
        <w:t xml:space="preserve"> </w:t>
      </w:r>
    </w:p>
    <w:p w:rsidR="00A13A93" w:rsidRPr="00DD5332" w:rsidRDefault="00A13A93" w:rsidP="00DD5332">
      <w:pPr>
        <w:pStyle w:val="NormalWeb"/>
        <w:spacing w:line="360" w:lineRule="auto"/>
        <w:rPr>
          <w:bCs/>
          <w:sz w:val="32"/>
          <w:szCs w:val="32"/>
        </w:rPr>
      </w:pPr>
      <w:r w:rsidRPr="00DD5332">
        <w:rPr>
          <w:bCs/>
          <w:sz w:val="32"/>
          <w:szCs w:val="32"/>
        </w:rPr>
        <w:t>Целью проекта было определить влияние даты рождения на характер и судьбу человека.</w:t>
      </w:r>
    </w:p>
    <w:p w:rsidR="00A13A93" w:rsidRDefault="00A13A93" w:rsidP="009E38F7">
      <w:pPr>
        <w:pStyle w:val="NormalWeb"/>
        <w:spacing w:line="360" w:lineRule="auto"/>
        <w:jc w:val="center"/>
        <w:rPr>
          <w:bCs/>
          <w:sz w:val="32"/>
          <w:szCs w:val="32"/>
        </w:rPr>
      </w:pPr>
    </w:p>
    <w:p w:rsidR="00A13A93" w:rsidRPr="009A7DC3" w:rsidRDefault="00A13A93" w:rsidP="009A7DC3">
      <w:pPr>
        <w:pStyle w:val="NormalWeb"/>
        <w:spacing w:line="360" w:lineRule="auto"/>
        <w:rPr>
          <w:sz w:val="32"/>
          <w:szCs w:val="32"/>
        </w:rPr>
      </w:pPr>
      <w:r w:rsidRPr="000D1326">
        <w:rPr>
          <w:sz w:val="32"/>
          <w:szCs w:val="32"/>
        </w:rPr>
        <w:t>Из выше сказанного видно, что природа щедро одарила всех талантом, многие из нас</w:t>
      </w:r>
      <w:r>
        <w:rPr>
          <w:sz w:val="32"/>
          <w:szCs w:val="32"/>
        </w:rPr>
        <w:t xml:space="preserve"> могут стать лидерами, научными </w:t>
      </w:r>
      <w:r w:rsidRPr="000D1326">
        <w:rPr>
          <w:sz w:val="32"/>
          <w:szCs w:val="32"/>
        </w:rPr>
        <w:t xml:space="preserve">деятелями, учителями, врачами, предпринимателями. </w:t>
      </w:r>
    </w:p>
    <w:p w:rsidR="00A13A93" w:rsidRDefault="00A13A93" w:rsidP="006E18D5">
      <w:pPr>
        <w:pStyle w:val="NormalWeb"/>
        <w:spacing w:line="360" w:lineRule="auto"/>
        <w:jc w:val="center"/>
        <w:rPr>
          <w:sz w:val="32"/>
          <w:szCs w:val="32"/>
        </w:rPr>
      </w:pPr>
      <w:r w:rsidRPr="005B63AC">
        <w:rPr>
          <w:noProof/>
          <w:sz w:val="32"/>
          <w:szCs w:val="32"/>
        </w:rPr>
        <w:pict>
          <v:shape id="Рисунок 45" o:spid="_x0000_i1043" type="#_x0000_t75" style="width:422.25pt;height:165pt;visibility:visible">
            <v:imagedata r:id="rId43" o:title=""/>
          </v:shape>
        </w:pict>
      </w:r>
    </w:p>
    <w:p w:rsidR="00A13A93" w:rsidRDefault="00A13A93" w:rsidP="00861CB1">
      <w:pPr>
        <w:pStyle w:val="NormalWeb"/>
        <w:spacing w:line="360" w:lineRule="auto"/>
        <w:rPr>
          <w:sz w:val="32"/>
          <w:szCs w:val="32"/>
        </w:rPr>
      </w:pPr>
      <w:r>
        <w:rPr>
          <w:noProof/>
        </w:rPr>
        <w:pict>
          <v:shape id="Рисунок 53" o:spid="_x0000_s1050" type="#_x0000_t75" style="position:absolute;margin-left:327.35pt;margin-top:23.4pt;width:120.1pt;height:125.3pt;z-index:251665920;visibility:visible" wrapcoords="-135 0 -135 21471 21600 21471 21600 0 -135 0">
            <v:imagedata r:id="rId44" o:title=""/>
            <w10:wrap type="through"/>
          </v:shape>
        </w:pict>
      </w:r>
    </w:p>
    <w:p w:rsidR="00A13A93" w:rsidRPr="009A7DC3" w:rsidRDefault="00A13A93" w:rsidP="00861CB1">
      <w:pPr>
        <w:pStyle w:val="NormalWeb"/>
        <w:spacing w:line="360" w:lineRule="auto"/>
        <w:rPr>
          <w:sz w:val="32"/>
          <w:szCs w:val="32"/>
        </w:rPr>
      </w:pPr>
      <w:r w:rsidRPr="000D1326">
        <w:rPr>
          <w:sz w:val="32"/>
          <w:szCs w:val="32"/>
        </w:rPr>
        <w:t xml:space="preserve"> Важно только уметь правильно развивать свой  талант, а также бороться с недостатками, которые мешают продвигаться вперёд. </w:t>
      </w:r>
      <w:r>
        <w:rPr>
          <w:sz w:val="32"/>
          <w:szCs w:val="32"/>
        </w:rPr>
        <w:t xml:space="preserve"> </w:t>
      </w:r>
      <w:r w:rsidRPr="000D1326">
        <w:rPr>
          <w:sz w:val="32"/>
          <w:szCs w:val="32"/>
        </w:rPr>
        <w:t>Надеюсь, моя работа вам в этом поможет!</w:t>
      </w:r>
    </w:p>
    <w:p w:rsidR="00A13A93" w:rsidRDefault="00A13A93" w:rsidP="009A7DC3">
      <w:pPr>
        <w:pStyle w:val="NormalWeb"/>
        <w:spacing w:line="360" w:lineRule="auto"/>
        <w:jc w:val="center"/>
        <w:rPr>
          <w:bCs/>
          <w:sz w:val="32"/>
          <w:szCs w:val="32"/>
        </w:rPr>
      </w:pPr>
    </w:p>
    <w:p w:rsidR="00A13A93" w:rsidRDefault="00A13A93" w:rsidP="009A7DC3">
      <w:pPr>
        <w:pStyle w:val="NormalWeb"/>
        <w:spacing w:line="360" w:lineRule="auto"/>
        <w:jc w:val="center"/>
        <w:rPr>
          <w:bCs/>
          <w:sz w:val="32"/>
          <w:szCs w:val="32"/>
        </w:rPr>
      </w:pPr>
      <w:r w:rsidRPr="000D1326">
        <w:rPr>
          <w:bCs/>
          <w:sz w:val="32"/>
          <w:szCs w:val="32"/>
        </w:rPr>
        <w:t>Помните!</w:t>
      </w:r>
      <w:r w:rsidRPr="009A7DC3">
        <w:rPr>
          <w:bCs/>
          <w:sz w:val="32"/>
          <w:szCs w:val="32"/>
        </w:rPr>
        <w:t xml:space="preserve"> </w:t>
      </w:r>
      <w:r w:rsidRPr="000D1326">
        <w:rPr>
          <w:bCs/>
          <w:sz w:val="32"/>
          <w:szCs w:val="32"/>
        </w:rPr>
        <w:t>Всё зависит от нас самих!</w:t>
      </w:r>
    </w:p>
    <w:p w:rsidR="00A13A93" w:rsidRDefault="00A13A93" w:rsidP="006E18D5">
      <w:pPr>
        <w:pStyle w:val="NormalWeb"/>
        <w:spacing w:line="360" w:lineRule="auto"/>
        <w:jc w:val="center"/>
        <w:rPr>
          <w:bCs/>
          <w:sz w:val="32"/>
          <w:szCs w:val="32"/>
        </w:rPr>
      </w:pPr>
      <w:r w:rsidRPr="005B63AC">
        <w:rPr>
          <w:noProof/>
          <w:sz w:val="32"/>
          <w:szCs w:val="32"/>
        </w:rPr>
        <w:pict>
          <v:shape id="Рисунок 60" o:spid="_x0000_i1044" type="#_x0000_t75" style="width:227.25pt;height:200.25pt;visibility:visible">
            <v:imagedata r:id="rId45" o:title=""/>
          </v:shape>
        </w:pict>
      </w:r>
    </w:p>
    <w:p w:rsidR="00A13A93" w:rsidRPr="009A7DC3" w:rsidRDefault="00A13A93" w:rsidP="009A7DC3">
      <w:pPr>
        <w:pStyle w:val="NormalWeb"/>
        <w:spacing w:line="360" w:lineRule="auto"/>
        <w:jc w:val="center"/>
        <w:rPr>
          <w:b/>
          <w:bCs/>
          <w:sz w:val="32"/>
          <w:szCs w:val="32"/>
        </w:rPr>
      </w:pPr>
      <w:r w:rsidRPr="000D1326">
        <w:rPr>
          <w:b/>
          <w:bCs/>
          <w:sz w:val="32"/>
          <w:szCs w:val="32"/>
        </w:rPr>
        <w:t>Вывод</w:t>
      </w:r>
    </w:p>
    <w:p w:rsidR="00A13A93" w:rsidRDefault="00A13A93" w:rsidP="00861CB1">
      <w:pPr>
        <w:pStyle w:val="NormalWeb"/>
        <w:spacing w:line="360" w:lineRule="auto"/>
        <w:rPr>
          <w:sz w:val="32"/>
          <w:szCs w:val="32"/>
        </w:rPr>
      </w:pPr>
      <w:r>
        <w:rPr>
          <w:noProof/>
        </w:rPr>
        <w:pict>
          <v:shape id="Рисунок 48" o:spid="_x0000_s1051" type="#_x0000_t75" style="position:absolute;margin-left:285.3pt;margin-top:14.85pt;width:167.85pt;height:192.85pt;z-index:251663872;visibility:visible" wrapcoords="-96 0 -96 21516 21600 21516 21600 0 -96 0">
            <v:imagedata r:id="rId46" o:title="" cropleft="9436f"/>
            <w10:wrap type="through"/>
          </v:shape>
        </w:pict>
      </w:r>
      <w:r>
        <w:rPr>
          <w:sz w:val="32"/>
          <w:szCs w:val="32"/>
        </w:rPr>
        <w:t xml:space="preserve"> </w:t>
      </w:r>
    </w:p>
    <w:p w:rsidR="00A13A93" w:rsidRDefault="00A13A93" w:rsidP="009A7DC3">
      <w:pPr>
        <w:pStyle w:val="NormalWeb"/>
        <w:spacing w:line="360" w:lineRule="auto"/>
        <w:rPr>
          <w:sz w:val="32"/>
          <w:szCs w:val="32"/>
        </w:rPr>
      </w:pPr>
      <w:r w:rsidRPr="000D1326">
        <w:rPr>
          <w:sz w:val="32"/>
          <w:szCs w:val="32"/>
        </w:rPr>
        <w:t>Ра</w:t>
      </w:r>
      <w:r>
        <w:rPr>
          <w:sz w:val="32"/>
          <w:szCs w:val="32"/>
        </w:rPr>
        <w:t>ботая над проектом,</w:t>
      </w:r>
      <w:r w:rsidRPr="000D1326">
        <w:rPr>
          <w:sz w:val="32"/>
          <w:szCs w:val="32"/>
        </w:rPr>
        <w:t xml:space="preserve"> я позн</w:t>
      </w:r>
      <w:r>
        <w:rPr>
          <w:sz w:val="32"/>
          <w:szCs w:val="32"/>
        </w:rPr>
        <w:t xml:space="preserve">акомилась  </w:t>
      </w:r>
      <w:r w:rsidRPr="000D1326">
        <w:rPr>
          <w:sz w:val="32"/>
          <w:szCs w:val="32"/>
        </w:rPr>
        <w:t>с понятием нумерология  и влиянием числа на характер и судьбу человека. Научилась определ</w:t>
      </w:r>
      <w:r>
        <w:rPr>
          <w:sz w:val="32"/>
          <w:szCs w:val="32"/>
        </w:rPr>
        <w:t xml:space="preserve">ять число рождения или  </w:t>
      </w:r>
      <w:r w:rsidRPr="000D1326">
        <w:rPr>
          <w:sz w:val="32"/>
          <w:szCs w:val="32"/>
        </w:rPr>
        <w:t xml:space="preserve"> число судьбы</w:t>
      </w:r>
      <w:r>
        <w:rPr>
          <w:sz w:val="32"/>
          <w:szCs w:val="32"/>
        </w:rPr>
        <w:t xml:space="preserve">. </w:t>
      </w:r>
    </w:p>
    <w:p w:rsidR="00A13A93" w:rsidRDefault="00A13A93" w:rsidP="00861CB1">
      <w:pPr>
        <w:pStyle w:val="NormalWeb"/>
        <w:spacing w:line="360" w:lineRule="auto"/>
        <w:rPr>
          <w:sz w:val="32"/>
          <w:szCs w:val="32"/>
        </w:rPr>
      </w:pPr>
    </w:p>
    <w:p w:rsidR="00A13A93" w:rsidRDefault="00A13A93" w:rsidP="00861CB1">
      <w:pPr>
        <w:pStyle w:val="NormalWeb"/>
        <w:spacing w:line="360" w:lineRule="auto"/>
        <w:rPr>
          <w:sz w:val="32"/>
          <w:szCs w:val="32"/>
        </w:rPr>
      </w:pPr>
      <w:r>
        <w:rPr>
          <w:noProof/>
        </w:rPr>
        <w:pict>
          <v:shape id="Рисунок 54" o:spid="_x0000_s1052" type="#_x0000_t75" style="position:absolute;margin-left:9.75pt;margin-top:17.8pt;width:189.6pt;height:179.55pt;z-index:251664896;visibility:visible" wrapcoords="-85 0 -85 21510 21600 21510 21600 0 -85 0">
            <v:imagedata r:id="rId47" o:title=""/>
            <w10:wrap type="through"/>
          </v:shape>
        </w:pict>
      </w:r>
      <w:r>
        <w:rPr>
          <w:sz w:val="32"/>
          <w:szCs w:val="32"/>
        </w:rPr>
        <w:t xml:space="preserve"> </w:t>
      </w:r>
    </w:p>
    <w:p w:rsidR="00A13A93" w:rsidRDefault="00A13A93" w:rsidP="00861CB1">
      <w:pPr>
        <w:pStyle w:val="NormalWeb"/>
        <w:spacing w:line="360" w:lineRule="auto"/>
        <w:rPr>
          <w:sz w:val="32"/>
          <w:szCs w:val="32"/>
        </w:rPr>
      </w:pPr>
    </w:p>
    <w:p w:rsidR="00A13A93" w:rsidRPr="000D1326" w:rsidRDefault="00A13A93" w:rsidP="00861CB1">
      <w:pPr>
        <w:pStyle w:val="NormalWeb"/>
        <w:spacing w:line="360" w:lineRule="auto"/>
        <w:rPr>
          <w:sz w:val="32"/>
          <w:szCs w:val="32"/>
        </w:rPr>
      </w:pPr>
      <w:r>
        <w:rPr>
          <w:sz w:val="32"/>
          <w:szCs w:val="32"/>
        </w:rPr>
        <w:t xml:space="preserve"> </w:t>
      </w:r>
      <w:r w:rsidRPr="000D1326">
        <w:rPr>
          <w:sz w:val="32"/>
          <w:szCs w:val="32"/>
        </w:rPr>
        <w:t xml:space="preserve">Я определила числа рождения учащихся школы и составила характеристику каждой группы учеников. </w:t>
      </w:r>
    </w:p>
    <w:p w:rsidR="00A13A93" w:rsidRDefault="00A13A93" w:rsidP="00861CB1">
      <w:pPr>
        <w:pStyle w:val="NormalWeb"/>
        <w:spacing w:line="360" w:lineRule="auto"/>
        <w:rPr>
          <w:sz w:val="32"/>
          <w:szCs w:val="32"/>
        </w:rPr>
      </w:pPr>
    </w:p>
    <w:p w:rsidR="00A13A93" w:rsidRDefault="00A13A93" w:rsidP="00861CB1">
      <w:pPr>
        <w:pStyle w:val="NormalWeb"/>
        <w:spacing w:line="360" w:lineRule="auto"/>
        <w:rPr>
          <w:sz w:val="32"/>
          <w:szCs w:val="32"/>
        </w:rPr>
      </w:pPr>
      <w:r w:rsidRPr="000D1326">
        <w:rPr>
          <w:sz w:val="32"/>
          <w:szCs w:val="32"/>
        </w:rPr>
        <w:t>Для сравнения составила таблицу чисел рождения великих русских людей.</w:t>
      </w:r>
    </w:p>
    <w:p w:rsidR="00A13A93" w:rsidRPr="00861CB1" w:rsidRDefault="00A13A93" w:rsidP="00861CB1">
      <w:pPr>
        <w:pStyle w:val="NormalWeb"/>
        <w:spacing w:line="360" w:lineRule="auto"/>
        <w:jc w:val="center"/>
        <w:rPr>
          <w:b/>
          <w:sz w:val="32"/>
          <w:szCs w:val="32"/>
        </w:rPr>
      </w:pPr>
      <w:r w:rsidRPr="00861CB1">
        <w:rPr>
          <w:b/>
          <w:sz w:val="32"/>
          <w:szCs w:val="32"/>
        </w:rPr>
        <w:t>Сравнение чисел рождения великих русских людей и учащихся нашей школы</w:t>
      </w:r>
    </w:p>
    <w:tbl>
      <w:tblPr>
        <w:tblpPr w:leftFromText="180" w:rightFromText="180" w:vertAnchor="text" w:horzAnchor="margin" w:tblpXSpec="center" w:tblpY="326"/>
        <w:tblW w:w="9356" w:type="dxa"/>
        <w:tblLayout w:type="fixed"/>
        <w:tblLook w:val="0000"/>
      </w:tblPr>
      <w:tblGrid>
        <w:gridCol w:w="1668"/>
        <w:gridCol w:w="4428"/>
        <w:gridCol w:w="3260"/>
      </w:tblGrid>
      <w:tr w:rsidR="00A13A93" w:rsidRPr="005B63AC" w:rsidTr="006E76AC">
        <w:tc>
          <w:tcPr>
            <w:tcW w:w="1668" w:type="dxa"/>
            <w:tcBorders>
              <w:top w:val="single" w:sz="4" w:space="0" w:color="000000"/>
              <w:left w:val="single" w:sz="4" w:space="0" w:color="000000"/>
              <w:bottom w:val="single" w:sz="4" w:space="0" w:color="000000"/>
            </w:tcBorders>
            <w:vAlign w:val="center"/>
          </w:tcPr>
          <w:p w:rsidR="00A13A93" w:rsidRPr="005B63AC" w:rsidRDefault="00A13A93" w:rsidP="006E76AC">
            <w:pPr>
              <w:ind w:right="200"/>
              <w:jc w:val="center"/>
              <w:rPr>
                <w:sz w:val="28"/>
                <w:szCs w:val="28"/>
              </w:rPr>
            </w:pPr>
            <w:r w:rsidRPr="005B63AC">
              <w:rPr>
                <w:sz w:val="28"/>
                <w:szCs w:val="28"/>
              </w:rPr>
              <w:t>Число рождения</w:t>
            </w:r>
          </w:p>
        </w:tc>
        <w:tc>
          <w:tcPr>
            <w:tcW w:w="4428" w:type="dxa"/>
            <w:tcBorders>
              <w:top w:val="single" w:sz="4" w:space="0" w:color="000000"/>
              <w:left w:val="single" w:sz="4" w:space="0" w:color="000000"/>
              <w:bottom w:val="single" w:sz="4" w:space="0" w:color="000000"/>
            </w:tcBorders>
            <w:vAlign w:val="center"/>
          </w:tcPr>
          <w:p w:rsidR="00A13A93" w:rsidRPr="005B63AC" w:rsidRDefault="00A13A93" w:rsidP="006E76AC">
            <w:pPr>
              <w:snapToGrid w:val="0"/>
              <w:ind w:right="200"/>
              <w:jc w:val="center"/>
              <w:rPr>
                <w:sz w:val="28"/>
                <w:szCs w:val="28"/>
              </w:rPr>
            </w:pPr>
          </w:p>
          <w:p w:rsidR="00A13A93" w:rsidRPr="005B63AC" w:rsidRDefault="00A13A93" w:rsidP="006E76AC">
            <w:pPr>
              <w:ind w:right="200"/>
              <w:jc w:val="center"/>
              <w:rPr>
                <w:sz w:val="28"/>
                <w:szCs w:val="28"/>
              </w:rPr>
            </w:pPr>
            <w:r w:rsidRPr="005B63AC">
              <w:rPr>
                <w:sz w:val="28"/>
                <w:szCs w:val="28"/>
              </w:rPr>
              <w:t>ФИО великих русских людей</w:t>
            </w:r>
          </w:p>
        </w:tc>
        <w:tc>
          <w:tcPr>
            <w:tcW w:w="3260" w:type="dxa"/>
            <w:tcBorders>
              <w:top w:val="single" w:sz="4" w:space="0" w:color="000000"/>
              <w:left w:val="single" w:sz="4" w:space="0" w:color="000000"/>
              <w:bottom w:val="single" w:sz="4" w:space="0" w:color="000000"/>
              <w:right w:val="single" w:sz="4" w:space="0" w:color="000000"/>
            </w:tcBorders>
            <w:vAlign w:val="center"/>
          </w:tcPr>
          <w:p w:rsidR="00A13A93" w:rsidRPr="005B63AC" w:rsidRDefault="00A13A93" w:rsidP="006E76AC">
            <w:pPr>
              <w:snapToGrid w:val="0"/>
              <w:ind w:right="200"/>
              <w:jc w:val="center"/>
              <w:rPr>
                <w:sz w:val="28"/>
                <w:szCs w:val="28"/>
              </w:rPr>
            </w:pPr>
          </w:p>
          <w:p w:rsidR="00A13A93" w:rsidRPr="005B63AC" w:rsidRDefault="00A13A93" w:rsidP="006E76AC">
            <w:pPr>
              <w:ind w:right="200"/>
              <w:jc w:val="center"/>
              <w:rPr>
                <w:sz w:val="28"/>
                <w:szCs w:val="28"/>
              </w:rPr>
            </w:pPr>
            <w:r w:rsidRPr="005B63AC">
              <w:rPr>
                <w:sz w:val="28"/>
                <w:szCs w:val="28"/>
              </w:rPr>
              <w:t>ФИ учащихся нашей школы</w:t>
            </w:r>
          </w:p>
        </w:tc>
      </w:tr>
      <w:tr w:rsidR="00A13A93" w:rsidRPr="005B63AC" w:rsidTr="006E76AC">
        <w:tc>
          <w:tcPr>
            <w:tcW w:w="1668" w:type="dxa"/>
            <w:tcBorders>
              <w:top w:val="single" w:sz="4" w:space="0" w:color="000000"/>
              <w:left w:val="single" w:sz="4" w:space="0" w:color="000000"/>
              <w:bottom w:val="single" w:sz="4" w:space="0" w:color="000000"/>
            </w:tcBorders>
            <w:vAlign w:val="center"/>
          </w:tcPr>
          <w:p w:rsidR="00A13A93" w:rsidRPr="005B63AC" w:rsidRDefault="00A13A93" w:rsidP="006E76AC">
            <w:pPr>
              <w:ind w:right="200"/>
              <w:jc w:val="center"/>
              <w:rPr>
                <w:sz w:val="28"/>
                <w:szCs w:val="28"/>
              </w:rPr>
            </w:pPr>
            <w:r w:rsidRPr="005B63AC">
              <w:rPr>
                <w:sz w:val="28"/>
                <w:szCs w:val="28"/>
              </w:rPr>
              <w:t>1</w:t>
            </w:r>
          </w:p>
        </w:tc>
        <w:tc>
          <w:tcPr>
            <w:tcW w:w="4428" w:type="dxa"/>
            <w:tcBorders>
              <w:top w:val="single" w:sz="4" w:space="0" w:color="000000"/>
              <w:left w:val="single" w:sz="4" w:space="0" w:color="000000"/>
              <w:bottom w:val="single" w:sz="4" w:space="0" w:color="000000"/>
            </w:tcBorders>
          </w:tcPr>
          <w:p w:rsidR="00A13A93" w:rsidRPr="005B63AC" w:rsidRDefault="00A13A93" w:rsidP="006E76AC">
            <w:pPr>
              <w:ind w:right="200"/>
              <w:rPr>
                <w:sz w:val="28"/>
                <w:szCs w:val="28"/>
              </w:rPr>
            </w:pPr>
            <w:r w:rsidRPr="005B63AC">
              <w:rPr>
                <w:sz w:val="28"/>
                <w:szCs w:val="28"/>
              </w:rPr>
              <w:t xml:space="preserve">Жуков Георгий Константинович, Драгунский Виктор Юзефович, </w:t>
            </w:r>
          </w:p>
          <w:p w:rsidR="00A13A93" w:rsidRPr="005B63AC" w:rsidRDefault="00A13A93" w:rsidP="006E76AC">
            <w:pPr>
              <w:ind w:right="200"/>
              <w:rPr>
                <w:sz w:val="28"/>
                <w:szCs w:val="28"/>
              </w:rPr>
            </w:pPr>
            <w:r w:rsidRPr="005B63AC">
              <w:rPr>
                <w:sz w:val="28"/>
                <w:szCs w:val="28"/>
              </w:rPr>
              <w:t xml:space="preserve">Бережная Елена Викторовна,  </w:t>
            </w:r>
          </w:p>
          <w:p w:rsidR="00A13A93" w:rsidRPr="005B63AC" w:rsidRDefault="00A13A93" w:rsidP="006E76AC">
            <w:pPr>
              <w:ind w:right="200"/>
              <w:rPr>
                <w:sz w:val="28"/>
                <w:szCs w:val="28"/>
              </w:rPr>
            </w:pPr>
            <w:r w:rsidRPr="005B63AC">
              <w:rPr>
                <w:sz w:val="28"/>
                <w:szCs w:val="28"/>
              </w:rPr>
              <w:t>Папанов Анатолий Дмитриевич, Прокофьев Сергей Сергеевич</w:t>
            </w:r>
          </w:p>
        </w:tc>
        <w:tc>
          <w:tcPr>
            <w:tcW w:w="3260" w:type="dxa"/>
            <w:tcBorders>
              <w:top w:val="single" w:sz="4" w:space="0" w:color="000000"/>
              <w:left w:val="single" w:sz="4" w:space="0" w:color="000000"/>
              <w:bottom w:val="single" w:sz="4" w:space="0" w:color="000000"/>
              <w:right w:val="single" w:sz="4" w:space="0" w:color="000000"/>
            </w:tcBorders>
          </w:tcPr>
          <w:p w:rsidR="00A13A93" w:rsidRPr="005B63AC" w:rsidRDefault="00A13A93" w:rsidP="006E76AC">
            <w:pPr>
              <w:ind w:right="200"/>
              <w:rPr>
                <w:sz w:val="28"/>
                <w:szCs w:val="28"/>
              </w:rPr>
            </w:pPr>
            <w:r w:rsidRPr="005B63AC">
              <w:rPr>
                <w:sz w:val="28"/>
                <w:szCs w:val="28"/>
              </w:rPr>
              <w:t>Валеева Ксюша</w:t>
            </w:r>
          </w:p>
          <w:p w:rsidR="00A13A93" w:rsidRPr="005B63AC" w:rsidRDefault="00A13A93" w:rsidP="006E76AC">
            <w:pPr>
              <w:ind w:right="200"/>
              <w:rPr>
                <w:sz w:val="28"/>
                <w:szCs w:val="28"/>
              </w:rPr>
            </w:pPr>
            <w:r w:rsidRPr="005B63AC">
              <w:rPr>
                <w:sz w:val="28"/>
                <w:szCs w:val="28"/>
              </w:rPr>
              <w:t>Юрьева Ксения</w:t>
            </w:r>
          </w:p>
          <w:p w:rsidR="00A13A93" w:rsidRPr="005B63AC" w:rsidRDefault="00A13A93" w:rsidP="006E76AC">
            <w:pPr>
              <w:ind w:right="200"/>
              <w:rPr>
                <w:sz w:val="28"/>
                <w:szCs w:val="28"/>
              </w:rPr>
            </w:pPr>
            <w:r w:rsidRPr="005B63AC">
              <w:rPr>
                <w:sz w:val="28"/>
                <w:szCs w:val="28"/>
              </w:rPr>
              <w:t>Жмуров Максим</w:t>
            </w:r>
          </w:p>
          <w:p w:rsidR="00A13A93" w:rsidRPr="005B63AC" w:rsidRDefault="00A13A93" w:rsidP="006E76AC">
            <w:pPr>
              <w:ind w:right="200"/>
              <w:rPr>
                <w:sz w:val="28"/>
                <w:szCs w:val="28"/>
              </w:rPr>
            </w:pPr>
            <w:r w:rsidRPr="005B63AC">
              <w:rPr>
                <w:sz w:val="28"/>
                <w:szCs w:val="28"/>
              </w:rPr>
              <w:t>Кобызев Александр</w:t>
            </w:r>
          </w:p>
          <w:p w:rsidR="00A13A93" w:rsidRPr="005B63AC" w:rsidRDefault="00A13A93" w:rsidP="006E76AC">
            <w:pPr>
              <w:ind w:right="200"/>
              <w:rPr>
                <w:sz w:val="28"/>
                <w:szCs w:val="28"/>
              </w:rPr>
            </w:pPr>
            <w:r w:rsidRPr="005B63AC">
              <w:rPr>
                <w:sz w:val="28"/>
                <w:szCs w:val="28"/>
              </w:rPr>
              <w:t>Ровнов Даниил</w:t>
            </w:r>
          </w:p>
          <w:p w:rsidR="00A13A93" w:rsidRPr="005B63AC" w:rsidRDefault="00A13A93" w:rsidP="006E76AC">
            <w:pPr>
              <w:ind w:right="200"/>
              <w:rPr>
                <w:sz w:val="28"/>
                <w:szCs w:val="28"/>
              </w:rPr>
            </w:pPr>
            <w:r w:rsidRPr="005B63AC">
              <w:rPr>
                <w:sz w:val="28"/>
                <w:szCs w:val="28"/>
              </w:rPr>
              <w:t>Шарафеева Анастасия</w:t>
            </w:r>
          </w:p>
          <w:p w:rsidR="00A13A93" w:rsidRPr="005B63AC" w:rsidRDefault="00A13A93" w:rsidP="006E76AC">
            <w:pPr>
              <w:ind w:right="200"/>
              <w:rPr>
                <w:sz w:val="28"/>
                <w:szCs w:val="28"/>
              </w:rPr>
            </w:pPr>
            <w:r w:rsidRPr="005B63AC">
              <w:rPr>
                <w:sz w:val="28"/>
                <w:szCs w:val="28"/>
              </w:rPr>
              <w:t>Юрьева Татьяна Юрьевна</w:t>
            </w:r>
          </w:p>
        </w:tc>
      </w:tr>
      <w:tr w:rsidR="00A13A93" w:rsidRPr="005B63AC" w:rsidTr="006E76AC">
        <w:tc>
          <w:tcPr>
            <w:tcW w:w="1668" w:type="dxa"/>
            <w:tcBorders>
              <w:top w:val="single" w:sz="4" w:space="0" w:color="000000"/>
              <w:left w:val="single" w:sz="4" w:space="0" w:color="000000"/>
              <w:bottom w:val="single" w:sz="4" w:space="0" w:color="000000"/>
            </w:tcBorders>
            <w:vAlign w:val="center"/>
          </w:tcPr>
          <w:p w:rsidR="00A13A93" w:rsidRPr="005B63AC" w:rsidRDefault="00A13A93" w:rsidP="006E76AC">
            <w:pPr>
              <w:ind w:right="200"/>
              <w:jc w:val="center"/>
              <w:rPr>
                <w:sz w:val="28"/>
                <w:szCs w:val="28"/>
              </w:rPr>
            </w:pPr>
            <w:r w:rsidRPr="005B63AC">
              <w:rPr>
                <w:sz w:val="28"/>
                <w:szCs w:val="28"/>
              </w:rPr>
              <w:t>2</w:t>
            </w:r>
          </w:p>
        </w:tc>
        <w:tc>
          <w:tcPr>
            <w:tcW w:w="4428" w:type="dxa"/>
            <w:tcBorders>
              <w:top w:val="single" w:sz="4" w:space="0" w:color="000000"/>
              <w:left w:val="single" w:sz="4" w:space="0" w:color="000000"/>
              <w:bottom w:val="single" w:sz="4" w:space="0" w:color="000000"/>
            </w:tcBorders>
          </w:tcPr>
          <w:p w:rsidR="00A13A93" w:rsidRPr="005B63AC" w:rsidRDefault="00A13A93" w:rsidP="006E76AC">
            <w:pPr>
              <w:ind w:right="200"/>
              <w:rPr>
                <w:sz w:val="28"/>
                <w:szCs w:val="28"/>
              </w:rPr>
            </w:pPr>
            <w:r w:rsidRPr="005B63AC">
              <w:rPr>
                <w:sz w:val="28"/>
                <w:szCs w:val="28"/>
              </w:rPr>
              <w:t xml:space="preserve">Гагарин Юрий Алексеевич, </w:t>
            </w:r>
          </w:p>
          <w:p w:rsidR="00A13A93" w:rsidRPr="005B63AC" w:rsidRDefault="00A13A93" w:rsidP="006E76AC">
            <w:pPr>
              <w:ind w:right="200"/>
              <w:rPr>
                <w:sz w:val="28"/>
                <w:szCs w:val="28"/>
              </w:rPr>
            </w:pPr>
            <w:r w:rsidRPr="005B63AC">
              <w:rPr>
                <w:sz w:val="28"/>
                <w:szCs w:val="28"/>
              </w:rPr>
              <w:t>Терешкова Валентина Владимировна</w:t>
            </w:r>
          </w:p>
          <w:p w:rsidR="00A13A93" w:rsidRPr="005B63AC" w:rsidRDefault="00A13A93" w:rsidP="006E76AC">
            <w:pPr>
              <w:ind w:right="200"/>
              <w:rPr>
                <w:sz w:val="28"/>
                <w:szCs w:val="28"/>
              </w:rPr>
            </w:pPr>
            <w:r w:rsidRPr="005B63AC">
              <w:rPr>
                <w:sz w:val="28"/>
                <w:szCs w:val="28"/>
              </w:rPr>
              <w:t>Циолковский Константин Эдуардович</w:t>
            </w:r>
          </w:p>
          <w:p w:rsidR="00A13A93" w:rsidRPr="005B63AC" w:rsidRDefault="00A13A93" w:rsidP="006E76AC">
            <w:pPr>
              <w:ind w:right="200"/>
              <w:rPr>
                <w:color w:val="000000"/>
                <w:sz w:val="28"/>
                <w:szCs w:val="28"/>
              </w:rPr>
            </w:pPr>
            <w:r w:rsidRPr="005B63AC">
              <w:rPr>
                <w:sz w:val="28"/>
                <w:szCs w:val="28"/>
              </w:rPr>
              <w:t>Пушкин Александр Сергеевич</w:t>
            </w:r>
          </w:p>
        </w:tc>
        <w:tc>
          <w:tcPr>
            <w:tcW w:w="3260" w:type="dxa"/>
            <w:tcBorders>
              <w:top w:val="single" w:sz="4" w:space="0" w:color="000000"/>
              <w:left w:val="single" w:sz="4" w:space="0" w:color="000000"/>
              <w:bottom w:val="single" w:sz="4" w:space="0" w:color="000000"/>
              <w:right w:val="single" w:sz="4" w:space="0" w:color="000000"/>
            </w:tcBorders>
          </w:tcPr>
          <w:p w:rsidR="00A13A93" w:rsidRPr="005B63AC" w:rsidRDefault="00A13A93" w:rsidP="006E76AC">
            <w:pPr>
              <w:rPr>
                <w:sz w:val="28"/>
                <w:szCs w:val="28"/>
              </w:rPr>
            </w:pPr>
            <w:r w:rsidRPr="005B63AC">
              <w:rPr>
                <w:sz w:val="28"/>
                <w:szCs w:val="28"/>
              </w:rPr>
              <w:t>Абликсанов Вадим</w:t>
            </w:r>
          </w:p>
          <w:p w:rsidR="00A13A93" w:rsidRPr="005B63AC" w:rsidRDefault="00A13A93" w:rsidP="006E76AC">
            <w:pPr>
              <w:rPr>
                <w:sz w:val="28"/>
                <w:szCs w:val="28"/>
              </w:rPr>
            </w:pPr>
            <w:r w:rsidRPr="005B63AC">
              <w:rPr>
                <w:sz w:val="28"/>
                <w:szCs w:val="28"/>
              </w:rPr>
              <w:t>Юрьева.Дарья</w:t>
            </w:r>
          </w:p>
          <w:p w:rsidR="00A13A93" w:rsidRPr="005B63AC" w:rsidRDefault="00A13A93" w:rsidP="006E76AC">
            <w:pPr>
              <w:rPr>
                <w:sz w:val="28"/>
                <w:szCs w:val="28"/>
              </w:rPr>
            </w:pPr>
            <w:r w:rsidRPr="005B63AC">
              <w:rPr>
                <w:sz w:val="28"/>
                <w:szCs w:val="28"/>
              </w:rPr>
              <w:t>Тетерин Александр</w:t>
            </w:r>
          </w:p>
          <w:p w:rsidR="00A13A93" w:rsidRPr="005B63AC" w:rsidRDefault="00A13A93" w:rsidP="006E76AC">
            <w:pPr>
              <w:rPr>
                <w:sz w:val="28"/>
                <w:szCs w:val="28"/>
              </w:rPr>
            </w:pPr>
            <w:r w:rsidRPr="005B63AC">
              <w:rPr>
                <w:sz w:val="28"/>
                <w:szCs w:val="28"/>
              </w:rPr>
              <w:t>Абликсанова Динара</w:t>
            </w:r>
          </w:p>
          <w:p w:rsidR="00A13A93" w:rsidRPr="005B63AC" w:rsidRDefault="00A13A93" w:rsidP="006E76AC">
            <w:pPr>
              <w:rPr>
                <w:sz w:val="28"/>
                <w:szCs w:val="28"/>
              </w:rPr>
            </w:pPr>
            <w:r w:rsidRPr="005B63AC">
              <w:rPr>
                <w:sz w:val="28"/>
                <w:szCs w:val="28"/>
              </w:rPr>
              <w:t>Верхотурова Анна</w:t>
            </w:r>
          </w:p>
        </w:tc>
      </w:tr>
      <w:tr w:rsidR="00A13A93" w:rsidRPr="005B63AC" w:rsidTr="006E76AC">
        <w:tc>
          <w:tcPr>
            <w:tcW w:w="1668" w:type="dxa"/>
            <w:tcBorders>
              <w:top w:val="single" w:sz="4" w:space="0" w:color="000000"/>
              <w:left w:val="single" w:sz="4" w:space="0" w:color="000000"/>
              <w:bottom w:val="single" w:sz="4" w:space="0" w:color="000000"/>
            </w:tcBorders>
            <w:vAlign w:val="center"/>
          </w:tcPr>
          <w:p w:rsidR="00A13A93" w:rsidRPr="005B63AC" w:rsidRDefault="00A13A93" w:rsidP="006E76AC">
            <w:pPr>
              <w:ind w:right="200"/>
              <w:jc w:val="center"/>
              <w:rPr>
                <w:sz w:val="28"/>
                <w:szCs w:val="28"/>
              </w:rPr>
            </w:pPr>
            <w:r w:rsidRPr="005B63AC">
              <w:rPr>
                <w:sz w:val="28"/>
                <w:szCs w:val="28"/>
              </w:rPr>
              <w:t>3</w:t>
            </w:r>
          </w:p>
        </w:tc>
        <w:tc>
          <w:tcPr>
            <w:tcW w:w="4428" w:type="dxa"/>
            <w:tcBorders>
              <w:top w:val="single" w:sz="4" w:space="0" w:color="000000"/>
              <w:left w:val="single" w:sz="4" w:space="0" w:color="000000"/>
              <w:bottom w:val="single" w:sz="4" w:space="0" w:color="000000"/>
            </w:tcBorders>
          </w:tcPr>
          <w:p w:rsidR="00A13A93" w:rsidRPr="005B63AC" w:rsidRDefault="00A13A93" w:rsidP="006E76AC">
            <w:pPr>
              <w:ind w:right="200"/>
              <w:rPr>
                <w:sz w:val="28"/>
                <w:szCs w:val="28"/>
              </w:rPr>
            </w:pPr>
            <w:r w:rsidRPr="005B63AC">
              <w:rPr>
                <w:sz w:val="28"/>
                <w:szCs w:val="28"/>
              </w:rPr>
              <w:t>Ершов Пётр Павлович,                      Королёв Сергей Павлович,                Рязанов Эльдар Александрович</w:t>
            </w:r>
          </w:p>
          <w:p w:rsidR="00A13A93" w:rsidRPr="005B63AC" w:rsidRDefault="00A13A93" w:rsidP="006E76AC">
            <w:pPr>
              <w:ind w:right="200"/>
              <w:rPr>
                <w:sz w:val="28"/>
                <w:szCs w:val="28"/>
              </w:rPr>
            </w:pPr>
            <w:r w:rsidRPr="005B63AC">
              <w:rPr>
                <w:sz w:val="28"/>
                <w:szCs w:val="28"/>
              </w:rPr>
              <w:t>Ефремов Олег Николаевич</w:t>
            </w:r>
          </w:p>
        </w:tc>
        <w:tc>
          <w:tcPr>
            <w:tcW w:w="3260" w:type="dxa"/>
            <w:tcBorders>
              <w:top w:val="single" w:sz="4" w:space="0" w:color="000000"/>
              <w:left w:val="single" w:sz="4" w:space="0" w:color="000000"/>
              <w:bottom w:val="single" w:sz="4" w:space="0" w:color="000000"/>
              <w:right w:val="single" w:sz="4" w:space="0" w:color="000000"/>
            </w:tcBorders>
          </w:tcPr>
          <w:p w:rsidR="00A13A93" w:rsidRPr="005B63AC" w:rsidRDefault="00A13A93" w:rsidP="006E76AC">
            <w:pPr>
              <w:ind w:right="200"/>
              <w:rPr>
                <w:sz w:val="28"/>
                <w:szCs w:val="28"/>
              </w:rPr>
            </w:pPr>
            <w:r w:rsidRPr="005B63AC">
              <w:rPr>
                <w:sz w:val="28"/>
                <w:szCs w:val="28"/>
              </w:rPr>
              <w:t>Ефремов Артем</w:t>
            </w:r>
          </w:p>
          <w:p w:rsidR="00A13A93" w:rsidRPr="005B63AC" w:rsidRDefault="00A13A93" w:rsidP="006E76AC">
            <w:pPr>
              <w:ind w:right="200"/>
              <w:rPr>
                <w:sz w:val="28"/>
                <w:szCs w:val="28"/>
              </w:rPr>
            </w:pPr>
            <w:r w:rsidRPr="005B63AC">
              <w:rPr>
                <w:sz w:val="28"/>
                <w:szCs w:val="28"/>
              </w:rPr>
              <w:t>Верхотурова Жанна</w:t>
            </w:r>
          </w:p>
          <w:p w:rsidR="00A13A93" w:rsidRPr="005B63AC" w:rsidRDefault="00A13A93" w:rsidP="006E76AC">
            <w:pPr>
              <w:ind w:right="200"/>
              <w:rPr>
                <w:sz w:val="28"/>
                <w:szCs w:val="28"/>
              </w:rPr>
            </w:pPr>
            <w:r w:rsidRPr="005B63AC">
              <w:rPr>
                <w:sz w:val="28"/>
                <w:szCs w:val="28"/>
              </w:rPr>
              <w:t>Лутошкина Алла</w:t>
            </w:r>
          </w:p>
          <w:p w:rsidR="00A13A93" w:rsidRPr="005B63AC" w:rsidRDefault="00A13A93" w:rsidP="006E76AC">
            <w:pPr>
              <w:ind w:right="200"/>
              <w:rPr>
                <w:sz w:val="28"/>
                <w:szCs w:val="28"/>
              </w:rPr>
            </w:pPr>
            <w:r w:rsidRPr="005B63AC">
              <w:rPr>
                <w:sz w:val="28"/>
                <w:szCs w:val="28"/>
              </w:rPr>
              <w:t>Хлыстова Дана</w:t>
            </w:r>
          </w:p>
          <w:p w:rsidR="00A13A93" w:rsidRPr="005B63AC" w:rsidRDefault="00A13A93" w:rsidP="006E76AC">
            <w:pPr>
              <w:ind w:right="200"/>
              <w:rPr>
                <w:sz w:val="28"/>
                <w:szCs w:val="28"/>
              </w:rPr>
            </w:pPr>
            <w:r w:rsidRPr="005B63AC">
              <w:rPr>
                <w:sz w:val="28"/>
                <w:szCs w:val="28"/>
              </w:rPr>
              <w:t>Бычковский Сергей</w:t>
            </w:r>
          </w:p>
          <w:p w:rsidR="00A13A93" w:rsidRPr="005B63AC" w:rsidRDefault="00A13A93" w:rsidP="006E76AC">
            <w:pPr>
              <w:ind w:right="200"/>
              <w:rPr>
                <w:sz w:val="28"/>
                <w:szCs w:val="28"/>
              </w:rPr>
            </w:pPr>
            <w:r w:rsidRPr="005B63AC">
              <w:rPr>
                <w:sz w:val="28"/>
                <w:szCs w:val="28"/>
              </w:rPr>
              <w:t>Ровнова Маргарита</w:t>
            </w:r>
          </w:p>
          <w:p w:rsidR="00A13A93" w:rsidRPr="005B63AC" w:rsidRDefault="00A13A93" w:rsidP="006E76AC">
            <w:pPr>
              <w:ind w:right="200"/>
              <w:rPr>
                <w:sz w:val="28"/>
                <w:szCs w:val="28"/>
              </w:rPr>
            </w:pPr>
            <w:r w:rsidRPr="005B63AC">
              <w:rPr>
                <w:sz w:val="28"/>
                <w:szCs w:val="28"/>
              </w:rPr>
              <w:t>Верхотурова Алёна</w:t>
            </w:r>
          </w:p>
          <w:p w:rsidR="00A13A93" w:rsidRPr="005B63AC" w:rsidRDefault="00A13A93" w:rsidP="006E76AC">
            <w:pPr>
              <w:ind w:right="200"/>
              <w:rPr>
                <w:sz w:val="28"/>
                <w:szCs w:val="28"/>
              </w:rPr>
            </w:pPr>
            <w:r w:rsidRPr="005B63AC">
              <w:rPr>
                <w:sz w:val="28"/>
                <w:szCs w:val="28"/>
              </w:rPr>
              <w:t>Егоров Игорь</w:t>
            </w:r>
          </w:p>
        </w:tc>
      </w:tr>
      <w:tr w:rsidR="00A13A93" w:rsidRPr="005B63AC" w:rsidTr="006E76AC">
        <w:tc>
          <w:tcPr>
            <w:tcW w:w="1668" w:type="dxa"/>
            <w:tcBorders>
              <w:top w:val="single" w:sz="4" w:space="0" w:color="000000"/>
              <w:left w:val="single" w:sz="4" w:space="0" w:color="000000"/>
              <w:bottom w:val="single" w:sz="4" w:space="0" w:color="000000"/>
            </w:tcBorders>
            <w:vAlign w:val="center"/>
          </w:tcPr>
          <w:p w:rsidR="00A13A93" w:rsidRPr="005B63AC" w:rsidRDefault="00A13A93" w:rsidP="006E76AC">
            <w:pPr>
              <w:ind w:right="200"/>
              <w:jc w:val="center"/>
              <w:rPr>
                <w:sz w:val="28"/>
                <w:szCs w:val="28"/>
              </w:rPr>
            </w:pPr>
            <w:r w:rsidRPr="005B63AC">
              <w:rPr>
                <w:sz w:val="28"/>
                <w:szCs w:val="28"/>
              </w:rPr>
              <w:t>4</w:t>
            </w:r>
          </w:p>
        </w:tc>
        <w:tc>
          <w:tcPr>
            <w:tcW w:w="4428" w:type="dxa"/>
            <w:tcBorders>
              <w:top w:val="single" w:sz="4" w:space="0" w:color="000000"/>
              <w:left w:val="single" w:sz="4" w:space="0" w:color="000000"/>
              <w:bottom w:val="single" w:sz="4" w:space="0" w:color="000000"/>
            </w:tcBorders>
          </w:tcPr>
          <w:p w:rsidR="00A13A93" w:rsidRPr="005B63AC" w:rsidRDefault="00A13A93" w:rsidP="006E76AC">
            <w:pPr>
              <w:ind w:right="200"/>
              <w:rPr>
                <w:sz w:val="28"/>
                <w:szCs w:val="28"/>
              </w:rPr>
            </w:pPr>
            <w:r w:rsidRPr="005B63AC">
              <w:rPr>
                <w:sz w:val="28"/>
                <w:szCs w:val="28"/>
              </w:rPr>
              <w:t>Ломоносов Михаил Васильевич</w:t>
            </w:r>
          </w:p>
          <w:p w:rsidR="00A13A93" w:rsidRPr="005B63AC" w:rsidRDefault="00A13A93" w:rsidP="006E76AC">
            <w:pPr>
              <w:ind w:right="200"/>
              <w:rPr>
                <w:sz w:val="28"/>
                <w:szCs w:val="28"/>
              </w:rPr>
            </w:pPr>
            <w:r w:rsidRPr="005B63AC">
              <w:rPr>
                <w:sz w:val="28"/>
                <w:szCs w:val="28"/>
              </w:rPr>
              <w:t>Лобинцев Никита Константинович</w:t>
            </w:r>
          </w:p>
          <w:p w:rsidR="00A13A93" w:rsidRPr="005B63AC" w:rsidRDefault="00A13A93" w:rsidP="006E76AC">
            <w:pPr>
              <w:ind w:right="200"/>
              <w:rPr>
                <w:sz w:val="28"/>
                <w:szCs w:val="28"/>
              </w:rPr>
            </w:pPr>
            <w:r w:rsidRPr="005B63AC">
              <w:rPr>
                <w:sz w:val="28"/>
                <w:szCs w:val="28"/>
              </w:rPr>
              <w:t>Валуев Николай Сергеевич</w:t>
            </w:r>
          </w:p>
        </w:tc>
        <w:tc>
          <w:tcPr>
            <w:tcW w:w="3260" w:type="dxa"/>
            <w:tcBorders>
              <w:top w:val="single" w:sz="4" w:space="0" w:color="000000"/>
              <w:left w:val="single" w:sz="4" w:space="0" w:color="000000"/>
              <w:bottom w:val="single" w:sz="4" w:space="0" w:color="000000"/>
              <w:right w:val="single" w:sz="4" w:space="0" w:color="000000"/>
            </w:tcBorders>
          </w:tcPr>
          <w:p w:rsidR="00A13A93" w:rsidRPr="005B63AC" w:rsidRDefault="00A13A93" w:rsidP="006E76AC">
            <w:pPr>
              <w:ind w:right="200"/>
              <w:rPr>
                <w:sz w:val="28"/>
                <w:szCs w:val="28"/>
              </w:rPr>
            </w:pPr>
            <w:r w:rsidRPr="005B63AC">
              <w:rPr>
                <w:sz w:val="28"/>
                <w:szCs w:val="28"/>
              </w:rPr>
              <w:t>Чернышов Илья</w:t>
            </w:r>
          </w:p>
          <w:p w:rsidR="00A13A93" w:rsidRPr="005B63AC" w:rsidRDefault="00A13A93" w:rsidP="006E76AC">
            <w:pPr>
              <w:ind w:right="200"/>
              <w:rPr>
                <w:sz w:val="28"/>
                <w:szCs w:val="28"/>
              </w:rPr>
            </w:pPr>
            <w:r w:rsidRPr="005B63AC">
              <w:rPr>
                <w:sz w:val="28"/>
                <w:szCs w:val="28"/>
              </w:rPr>
              <w:t>Ишеев Александр</w:t>
            </w:r>
          </w:p>
          <w:p w:rsidR="00A13A93" w:rsidRPr="005B63AC" w:rsidRDefault="00A13A93" w:rsidP="006E76AC">
            <w:pPr>
              <w:ind w:right="200"/>
              <w:rPr>
                <w:sz w:val="28"/>
                <w:szCs w:val="28"/>
              </w:rPr>
            </w:pPr>
            <w:r w:rsidRPr="005B63AC">
              <w:rPr>
                <w:sz w:val="28"/>
                <w:szCs w:val="28"/>
              </w:rPr>
              <w:t>Колесников Максим</w:t>
            </w:r>
          </w:p>
          <w:p w:rsidR="00A13A93" w:rsidRPr="005B63AC" w:rsidRDefault="00A13A93" w:rsidP="006E76AC">
            <w:pPr>
              <w:ind w:right="200"/>
              <w:rPr>
                <w:sz w:val="28"/>
                <w:szCs w:val="28"/>
              </w:rPr>
            </w:pPr>
            <w:r w:rsidRPr="005B63AC">
              <w:rPr>
                <w:sz w:val="28"/>
                <w:szCs w:val="28"/>
              </w:rPr>
              <w:t>Исланкин Сергей</w:t>
            </w:r>
          </w:p>
          <w:p w:rsidR="00A13A93" w:rsidRPr="005B63AC" w:rsidRDefault="00A13A93" w:rsidP="006E76AC">
            <w:pPr>
              <w:ind w:right="200"/>
              <w:rPr>
                <w:sz w:val="28"/>
                <w:szCs w:val="28"/>
              </w:rPr>
            </w:pPr>
            <w:r w:rsidRPr="005B63AC">
              <w:rPr>
                <w:sz w:val="28"/>
                <w:szCs w:val="28"/>
              </w:rPr>
              <w:t>Пермяков Иван</w:t>
            </w:r>
          </w:p>
          <w:p w:rsidR="00A13A93" w:rsidRPr="005B63AC" w:rsidRDefault="00A13A93" w:rsidP="006E76AC">
            <w:pPr>
              <w:ind w:right="200"/>
              <w:rPr>
                <w:sz w:val="28"/>
                <w:szCs w:val="28"/>
              </w:rPr>
            </w:pPr>
            <w:r w:rsidRPr="005B63AC">
              <w:rPr>
                <w:sz w:val="28"/>
                <w:szCs w:val="28"/>
              </w:rPr>
              <w:t>Решетникова Алёна</w:t>
            </w:r>
          </w:p>
          <w:p w:rsidR="00A13A93" w:rsidRPr="005B63AC" w:rsidRDefault="00A13A93" w:rsidP="006E76AC">
            <w:pPr>
              <w:ind w:right="200"/>
              <w:rPr>
                <w:sz w:val="28"/>
                <w:szCs w:val="28"/>
              </w:rPr>
            </w:pPr>
            <w:r w:rsidRPr="005B63AC">
              <w:rPr>
                <w:sz w:val="28"/>
                <w:szCs w:val="28"/>
              </w:rPr>
              <w:t>Решетникова Наталья</w:t>
            </w:r>
          </w:p>
          <w:p w:rsidR="00A13A93" w:rsidRPr="005B63AC" w:rsidRDefault="00A13A93" w:rsidP="006E76AC">
            <w:pPr>
              <w:ind w:right="200"/>
              <w:rPr>
                <w:sz w:val="28"/>
                <w:szCs w:val="28"/>
              </w:rPr>
            </w:pPr>
            <w:r w:rsidRPr="005B63AC">
              <w:rPr>
                <w:sz w:val="28"/>
                <w:szCs w:val="28"/>
              </w:rPr>
              <w:t>Шеломенцева Ольга</w:t>
            </w:r>
          </w:p>
          <w:p w:rsidR="00A13A93" w:rsidRPr="005B63AC" w:rsidRDefault="00A13A93" w:rsidP="006E76AC">
            <w:pPr>
              <w:ind w:right="200"/>
              <w:rPr>
                <w:sz w:val="28"/>
                <w:szCs w:val="28"/>
              </w:rPr>
            </w:pPr>
            <w:r w:rsidRPr="005B63AC">
              <w:rPr>
                <w:sz w:val="28"/>
                <w:szCs w:val="28"/>
              </w:rPr>
              <w:t>Юрьева Алёна</w:t>
            </w:r>
          </w:p>
          <w:p w:rsidR="00A13A93" w:rsidRPr="005B63AC" w:rsidRDefault="00A13A93" w:rsidP="006E76AC">
            <w:pPr>
              <w:ind w:right="200"/>
              <w:rPr>
                <w:sz w:val="28"/>
                <w:szCs w:val="28"/>
              </w:rPr>
            </w:pPr>
            <w:r w:rsidRPr="005B63AC">
              <w:rPr>
                <w:sz w:val="28"/>
                <w:szCs w:val="28"/>
              </w:rPr>
              <w:t>Меньшова Лада</w:t>
            </w:r>
          </w:p>
        </w:tc>
      </w:tr>
      <w:tr w:rsidR="00A13A93" w:rsidRPr="005B63AC" w:rsidTr="006E76AC">
        <w:tc>
          <w:tcPr>
            <w:tcW w:w="1668" w:type="dxa"/>
            <w:tcBorders>
              <w:top w:val="single" w:sz="4" w:space="0" w:color="000000"/>
              <w:left w:val="single" w:sz="4" w:space="0" w:color="000000"/>
              <w:bottom w:val="single" w:sz="4" w:space="0" w:color="000000"/>
            </w:tcBorders>
            <w:vAlign w:val="center"/>
          </w:tcPr>
          <w:p w:rsidR="00A13A93" w:rsidRPr="005B63AC" w:rsidRDefault="00A13A93" w:rsidP="006E76AC">
            <w:pPr>
              <w:ind w:right="200"/>
              <w:jc w:val="center"/>
              <w:rPr>
                <w:sz w:val="28"/>
                <w:szCs w:val="28"/>
              </w:rPr>
            </w:pPr>
            <w:r w:rsidRPr="005B63AC">
              <w:rPr>
                <w:sz w:val="28"/>
                <w:szCs w:val="28"/>
              </w:rPr>
              <w:t>5</w:t>
            </w:r>
          </w:p>
        </w:tc>
        <w:tc>
          <w:tcPr>
            <w:tcW w:w="4428" w:type="dxa"/>
            <w:tcBorders>
              <w:top w:val="single" w:sz="4" w:space="0" w:color="000000"/>
              <w:left w:val="single" w:sz="4" w:space="0" w:color="000000"/>
              <w:bottom w:val="single" w:sz="4" w:space="0" w:color="000000"/>
            </w:tcBorders>
          </w:tcPr>
          <w:p w:rsidR="00A13A93" w:rsidRPr="005B63AC" w:rsidRDefault="00A13A93" w:rsidP="006E76AC">
            <w:pPr>
              <w:ind w:right="200"/>
              <w:rPr>
                <w:sz w:val="28"/>
                <w:szCs w:val="28"/>
              </w:rPr>
            </w:pPr>
            <w:r w:rsidRPr="005B63AC">
              <w:rPr>
                <w:sz w:val="28"/>
                <w:szCs w:val="28"/>
              </w:rPr>
              <w:t>Ельцин Борис Николаевич,                 Алёхин Александр Александрович</w:t>
            </w:r>
          </w:p>
          <w:p w:rsidR="00A13A93" w:rsidRPr="005B63AC" w:rsidRDefault="00A13A93" w:rsidP="006E76AC">
            <w:pPr>
              <w:ind w:right="200"/>
              <w:rPr>
                <w:sz w:val="28"/>
                <w:szCs w:val="28"/>
              </w:rPr>
            </w:pPr>
            <w:r w:rsidRPr="005B63AC">
              <w:rPr>
                <w:sz w:val="28"/>
                <w:szCs w:val="28"/>
              </w:rPr>
              <w:t>Увачан Иннокентий Петрович</w:t>
            </w:r>
          </w:p>
          <w:p w:rsidR="00A13A93" w:rsidRPr="005B63AC" w:rsidRDefault="00A13A93" w:rsidP="006E76AC">
            <w:pPr>
              <w:ind w:right="200"/>
              <w:rPr>
                <w:sz w:val="28"/>
                <w:szCs w:val="28"/>
              </w:rPr>
            </w:pPr>
            <w:r w:rsidRPr="005B63AC">
              <w:rPr>
                <w:sz w:val="28"/>
                <w:szCs w:val="28"/>
              </w:rPr>
              <w:t>Михалков Никита Сергеевич</w:t>
            </w:r>
          </w:p>
          <w:p w:rsidR="00A13A93" w:rsidRPr="005B63AC" w:rsidRDefault="00A13A93" w:rsidP="006E76AC">
            <w:pPr>
              <w:ind w:right="200"/>
              <w:rPr>
                <w:sz w:val="28"/>
                <w:szCs w:val="28"/>
              </w:rPr>
            </w:pPr>
            <w:r w:rsidRPr="005B63AC">
              <w:rPr>
                <w:sz w:val="28"/>
                <w:szCs w:val="28"/>
              </w:rPr>
              <w:t>Гризодубова Валентина Степановна</w:t>
            </w:r>
          </w:p>
          <w:p w:rsidR="00A13A93" w:rsidRPr="005B63AC" w:rsidRDefault="00A13A93" w:rsidP="006E76AC">
            <w:pPr>
              <w:ind w:right="200"/>
              <w:rPr>
                <w:sz w:val="28"/>
                <w:szCs w:val="28"/>
              </w:rPr>
            </w:pPr>
            <w:r w:rsidRPr="005B63AC">
              <w:rPr>
                <w:color w:val="000000"/>
                <w:sz w:val="28"/>
                <w:szCs w:val="28"/>
              </w:rPr>
              <w:t>Казанова Сати Сетгалиевна</w:t>
            </w:r>
          </w:p>
        </w:tc>
        <w:tc>
          <w:tcPr>
            <w:tcW w:w="3260" w:type="dxa"/>
            <w:tcBorders>
              <w:top w:val="single" w:sz="4" w:space="0" w:color="000000"/>
              <w:left w:val="single" w:sz="4" w:space="0" w:color="000000"/>
              <w:bottom w:val="single" w:sz="4" w:space="0" w:color="000000"/>
              <w:right w:val="single" w:sz="4" w:space="0" w:color="000000"/>
            </w:tcBorders>
          </w:tcPr>
          <w:p w:rsidR="00A13A93" w:rsidRPr="005B63AC" w:rsidRDefault="00A13A93" w:rsidP="006E76AC">
            <w:pPr>
              <w:ind w:right="200"/>
              <w:rPr>
                <w:sz w:val="28"/>
                <w:szCs w:val="28"/>
              </w:rPr>
            </w:pPr>
            <w:r w:rsidRPr="005B63AC">
              <w:rPr>
                <w:sz w:val="28"/>
                <w:szCs w:val="28"/>
              </w:rPr>
              <w:t>Шейкин Матвей</w:t>
            </w:r>
          </w:p>
          <w:p w:rsidR="00A13A93" w:rsidRPr="005B63AC" w:rsidRDefault="00A13A93" w:rsidP="006E76AC">
            <w:pPr>
              <w:ind w:right="200"/>
              <w:rPr>
                <w:sz w:val="28"/>
                <w:szCs w:val="28"/>
              </w:rPr>
            </w:pPr>
            <w:r w:rsidRPr="005B63AC">
              <w:rPr>
                <w:sz w:val="28"/>
                <w:szCs w:val="28"/>
              </w:rPr>
              <w:t>Юрьев Влад</w:t>
            </w:r>
          </w:p>
          <w:p w:rsidR="00A13A93" w:rsidRPr="005B63AC" w:rsidRDefault="00A13A93" w:rsidP="006E76AC">
            <w:pPr>
              <w:ind w:right="200"/>
              <w:rPr>
                <w:sz w:val="28"/>
                <w:szCs w:val="28"/>
              </w:rPr>
            </w:pPr>
            <w:r w:rsidRPr="005B63AC">
              <w:rPr>
                <w:sz w:val="28"/>
                <w:szCs w:val="28"/>
              </w:rPr>
              <w:t>Юрьева Анжела</w:t>
            </w:r>
          </w:p>
          <w:p w:rsidR="00A13A93" w:rsidRPr="005B63AC" w:rsidRDefault="00A13A93" w:rsidP="006E76AC">
            <w:pPr>
              <w:ind w:right="200"/>
              <w:rPr>
                <w:sz w:val="28"/>
                <w:szCs w:val="28"/>
              </w:rPr>
            </w:pPr>
            <w:r w:rsidRPr="005B63AC">
              <w:rPr>
                <w:sz w:val="28"/>
                <w:szCs w:val="28"/>
              </w:rPr>
              <w:t>Зарукина Наталья</w:t>
            </w:r>
          </w:p>
        </w:tc>
      </w:tr>
      <w:tr w:rsidR="00A13A93" w:rsidRPr="005B63AC" w:rsidTr="006E76AC">
        <w:tc>
          <w:tcPr>
            <w:tcW w:w="1668" w:type="dxa"/>
            <w:tcBorders>
              <w:top w:val="single" w:sz="4" w:space="0" w:color="000000"/>
              <w:left w:val="single" w:sz="4" w:space="0" w:color="000000"/>
              <w:bottom w:val="single" w:sz="4" w:space="0" w:color="000000"/>
            </w:tcBorders>
            <w:vAlign w:val="center"/>
          </w:tcPr>
          <w:p w:rsidR="00A13A93" w:rsidRPr="005B63AC" w:rsidRDefault="00A13A93" w:rsidP="006E76AC">
            <w:pPr>
              <w:ind w:right="200"/>
              <w:jc w:val="center"/>
              <w:rPr>
                <w:sz w:val="28"/>
                <w:szCs w:val="28"/>
              </w:rPr>
            </w:pPr>
            <w:r w:rsidRPr="005B63AC">
              <w:rPr>
                <w:sz w:val="28"/>
                <w:szCs w:val="28"/>
              </w:rPr>
              <w:t>6</w:t>
            </w:r>
          </w:p>
        </w:tc>
        <w:tc>
          <w:tcPr>
            <w:tcW w:w="4428" w:type="dxa"/>
            <w:tcBorders>
              <w:top w:val="single" w:sz="4" w:space="0" w:color="000000"/>
              <w:left w:val="single" w:sz="4" w:space="0" w:color="000000"/>
              <w:bottom w:val="single" w:sz="4" w:space="0" w:color="000000"/>
            </w:tcBorders>
          </w:tcPr>
          <w:p w:rsidR="00A13A93" w:rsidRPr="005B63AC" w:rsidRDefault="00A13A93" w:rsidP="006E76AC">
            <w:pPr>
              <w:ind w:right="200"/>
              <w:rPr>
                <w:sz w:val="28"/>
                <w:szCs w:val="28"/>
              </w:rPr>
            </w:pPr>
            <w:r w:rsidRPr="005B63AC">
              <w:rPr>
                <w:sz w:val="28"/>
                <w:szCs w:val="28"/>
              </w:rPr>
              <w:t>Карелин Александр Александрович</w:t>
            </w:r>
          </w:p>
          <w:p w:rsidR="00A13A93" w:rsidRPr="005B63AC" w:rsidRDefault="00A13A93" w:rsidP="006E76AC">
            <w:pPr>
              <w:ind w:right="200"/>
              <w:rPr>
                <w:sz w:val="28"/>
                <w:szCs w:val="28"/>
              </w:rPr>
            </w:pPr>
            <w:r w:rsidRPr="005B63AC">
              <w:rPr>
                <w:sz w:val="28"/>
                <w:szCs w:val="28"/>
              </w:rPr>
              <w:t xml:space="preserve"> Вавилов Николай Иванович</w:t>
            </w:r>
          </w:p>
          <w:p w:rsidR="00A13A93" w:rsidRPr="005B63AC" w:rsidRDefault="00A13A93" w:rsidP="006E76AC">
            <w:pPr>
              <w:ind w:right="200"/>
              <w:rPr>
                <w:sz w:val="28"/>
                <w:szCs w:val="28"/>
              </w:rPr>
            </w:pPr>
            <w:r w:rsidRPr="005B63AC">
              <w:rPr>
                <w:sz w:val="28"/>
                <w:szCs w:val="28"/>
              </w:rPr>
              <w:t>Ушинский Константин Дмитриевич</w:t>
            </w:r>
          </w:p>
          <w:p w:rsidR="00A13A93" w:rsidRPr="005B63AC" w:rsidRDefault="00A13A93" w:rsidP="006E76AC">
            <w:pPr>
              <w:ind w:right="200"/>
              <w:rPr>
                <w:sz w:val="28"/>
                <w:szCs w:val="28"/>
              </w:rPr>
            </w:pPr>
            <w:r w:rsidRPr="005B63AC">
              <w:rPr>
                <w:sz w:val="28"/>
                <w:szCs w:val="28"/>
              </w:rPr>
              <w:t>Харчистов Виктор Владимирович</w:t>
            </w:r>
          </w:p>
        </w:tc>
        <w:tc>
          <w:tcPr>
            <w:tcW w:w="3260" w:type="dxa"/>
            <w:tcBorders>
              <w:top w:val="single" w:sz="4" w:space="0" w:color="000000"/>
              <w:left w:val="single" w:sz="4" w:space="0" w:color="000000"/>
              <w:bottom w:val="single" w:sz="4" w:space="0" w:color="000000"/>
              <w:right w:val="single" w:sz="4" w:space="0" w:color="000000"/>
            </w:tcBorders>
          </w:tcPr>
          <w:p w:rsidR="00A13A93" w:rsidRPr="005B63AC" w:rsidRDefault="00A13A93" w:rsidP="006E76AC">
            <w:pPr>
              <w:rPr>
                <w:sz w:val="28"/>
                <w:szCs w:val="28"/>
              </w:rPr>
            </w:pPr>
            <w:r w:rsidRPr="005B63AC">
              <w:rPr>
                <w:sz w:val="28"/>
                <w:szCs w:val="28"/>
              </w:rPr>
              <w:t>Бороненков Максим</w:t>
            </w:r>
          </w:p>
          <w:p w:rsidR="00A13A93" w:rsidRPr="005B63AC" w:rsidRDefault="00A13A93" w:rsidP="006E76AC">
            <w:pPr>
              <w:rPr>
                <w:sz w:val="28"/>
                <w:szCs w:val="28"/>
              </w:rPr>
            </w:pPr>
            <w:r w:rsidRPr="005B63AC">
              <w:rPr>
                <w:sz w:val="28"/>
                <w:szCs w:val="28"/>
              </w:rPr>
              <w:t>Зарукина Александра</w:t>
            </w:r>
          </w:p>
          <w:p w:rsidR="00A13A93" w:rsidRPr="005B63AC" w:rsidRDefault="00A13A93" w:rsidP="006E76AC">
            <w:pPr>
              <w:rPr>
                <w:sz w:val="28"/>
                <w:szCs w:val="28"/>
              </w:rPr>
            </w:pPr>
            <w:r w:rsidRPr="005B63AC">
              <w:rPr>
                <w:sz w:val="28"/>
                <w:szCs w:val="28"/>
              </w:rPr>
              <w:t>Кашуба Вера</w:t>
            </w:r>
          </w:p>
          <w:p w:rsidR="00A13A93" w:rsidRPr="005B63AC" w:rsidRDefault="00A13A93" w:rsidP="006E76AC">
            <w:pPr>
              <w:rPr>
                <w:sz w:val="28"/>
                <w:szCs w:val="28"/>
              </w:rPr>
            </w:pPr>
            <w:r w:rsidRPr="005B63AC">
              <w:rPr>
                <w:sz w:val="28"/>
                <w:szCs w:val="28"/>
              </w:rPr>
              <w:t>Юрьева Юлия</w:t>
            </w:r>
          </w:p>
        </w:tc>
      </w:tr>
      <w:tr w:rsidR="00A13A93" w:rsidRPr="005B63AC" w:rsidTr="006E76AC">
        <w:tc>
          <w:tcPr>
            <w:tcW w:w="1668" w:type="dxa"/>
            <w:tcBorders>
              <w:top w:val="single" w:sz="4" w:space="0" w:color="000000"/>
              <w:left w:val="single" w:sz="4" w:space="0" w:color="000000"/>
              <w:bottom w:val="single" w:sz="4" w:space="0" w:color="000000"/>
            </w:tcBorders>
            <w:vAlign w:val="center"/>
          </w:tcPr>
          <w:p w:rsidR="00A13A93" w:rsidRPr="005B63AC" w:rsidRDefault="00A13A93" w:rsidP="006E76AC">
            <w:pPr>
              <w:ind w:right="200"/>
              <w:jc w:val="center"/>
              <w:rPr>
                <w:sz w:val="28"/>
                <w:szCs w:val="28"/>
              </w:rPr>
            </w:pPr>
            <w:r w:rsidRPr="005B63AC">
              <w:rPr>
                <w:sz w:val="28"/>
                <w:szCs w:val="28"/>
              </w:rPr>
              <w:t>7</w:t>
            </w:r>
          </w:p>
        </w:tc>
        <w:tc>
          <w:tcPr>
            <w:tcW w:w="4428" w:type="dxa"/>
            <w:tcBorders>
              <w:top w:val="single" w:sz="4" w:space="0" w:color="000000"/>
              <w:left w:val="single" w:sz="4" w:space="0" w:color="000000"/>
              <w:bottom w:val="single" w:sz="4" w:space="0" w:color="000000"/>
            </w:tcBorders>
          </w:tcPr>
          <w:p w:rsidR="00A13A93" w:rsidRPr="005B63AC" w:rsidRDefault="00A13A93" w:rsidP="006E76AC">
            <w:pPr>
              <w:ind w:right="200"/>
              <w:rPr>
                <w:sz w:val="28"/>
                <w:szCs w:val="28"/>
              </w:rPr>
            </w:pPr>
            <w:r w:rsidRPr="005B63AC">
              <w:rPr>
                <w:sz w:val="28"/>
                <w:szCs w:val="28"/>
              </w:rPr>
              <w:t xml:space="preserve">Чайковский Пётр Ильич,                       Носов Николай Николаевич, Лобачевский Николай Иванович, Путин Владимир Владимирович, Айвазовский Иван Константинович, </w:t>
            </w:r>
          </w:p>
          <w:p w:rsidR="00A13A93" w:rsidRPr="005B63AC" w:rsidRDefault="00A13A93" w:rsidP="006E76AC">
            <w:pPr>
              <w:ind w:right="200"/>
              <w:rPr>
                <w:sz w:val="28"/>
                <w:szCs w:val="28"/>
              </w:rPr>
            </w:pPr>
            <w:r w:rsidRPr="005B63AC">
              <w:rPr>
                <w:sz w:val="28"/>
                <w:szCs w:val="28"/>
              </w:rPr>
              <w:t>Плющенко Евгений Викторович, Миронов Андрей Александрович,</w:t>
            </w:r>
          </w:p>
          <w:p w:rsidR="00A13A93" w:rsidRPr="005B63AC" w:rsidRDefault="00A13A93" w:rsidP="006E76AC">
            <w:pPr>
              <w:ind w:right="200"/>
              <w:rPr>
                <w:sz w:val="28"/>
                <w:szCs w:val="28"/>
              </w:rPr>
            </w:pPr>
            <w:r w:rsidRPr="005B63AC">
              <w:rPr>
                <w:sz w:val="28"/>
                <w:szCs w:val="28"/>
              </w:rPr>
              <w:t>Даль Владимир Иванович,                Никулин Юрий Владимирович</w:t>
            </w:r>
          </w:p>
        </w:tc>
        <w:tc>
          <w:tcPr>
            <w:tcW w:w="3260" w:type="dxa"/>
            <w:tcBorders>
              <w:top w:val="single" w:sz="4" w:space="0" w:color="000000"/>
              <w:left w:val="single" w:sz="4" w:space="0" w:color="000000"/>
              <w:bottom w:val="single" w:sz="4" w:space="0" w:color="000000"/>
              <w:right w:val="single" w:sz="4" w:space="0" w:color="000000"/>
            </w:tcBorders>
          </w:tcPr>
          <w:p w:rsidR="00A13A93" w:rsidRPr="005B63AC" w:rsidRDefault="00A13A93" w:rsidP="006E76AC">
            <w:pPr>
              <w:rPr>
                <w:sz w:val="28"/>
                <w:szCs w:val="28"/>
              </w:rPr>
            </w:pPr>
            <w:r w:rsidRPr="005B63AC">
              <w:rPr>
                <w:sz w:val="28"/>
                <w:szCs w:val="28"/>
              </w:rPr>
              <w:t>Верхотуров Николай</w:t>
            </w:r>
          </w:p>
          <w:p w:rsidR="00A13A93" w:rsidRPr="005B63AC" w:rsidRDefault="00A13A93" w:rsidP="006E76AC">
            <w:pPr>
              <w:rPr>
                <w:sz w:val="28"/>
                <w:szCs w:val="28"/>
              </w:rPr>
            </w:pPr>
            <w:r w:rsidRPr="005B63AC">
              <w:rPr>
                <w:sz w:val="28"/>
                <w:szCs w:val="28"/>
              </w:rPr>
              <w:t>Евдокименко Андрей</w:t>
            </w:r>
          </w:p>
          <w:p w:rsidR="00A13A93" w:rsidRPr="005B63AC" w:rsidRDefault="00A13A93" w:rsidP="006E76AC">
            <w:pPr>
              <w:rPr>
                <w:sz w:val="28"/>
                <w:szCs w:val="28"/>
              </w:rPr>
            </w:pPr>
            <w:r w:rsidRPr="005B63AC">
              <w:rPr>
                <w:sz w:val="28"/>
                <w:szCs w:val="28"/>
              </w:rPr>
              <w:t>Колесников Матвей</w:t>
            </w:r>
          </w:p>
          <w:p w:rsidR="00A13A93" w:rsidRPr="005B63AC" w:rsidRDefault="00A13A93" w:rsidP="006E76AC">
            <w:pPr>
              <w:rPr>
                <w:sz w:val="28"/>
                <w:szCs w:val="28"/>
              </w:rPr>
            </w:pPr>
            <w:r w:rsidRPr="005B63AC">
              <w:rPr>
                <w:sz w:val="28"/>
                <w:szCs w:val="28"/>
              </w:rPr>
              <w:t>Юрьев Артём</w:t>
            </w:r>
          </w:p>
        </w:tc>
      </w:tr>
      <w:tr w:rsidR="00A13A93" w:rsidRPr="005B63AC" w:rsidTr="006E76AC">
        <w:tc>
          <w:tcPr>
            <w:tcW w:w="1668" w:type="dxa"/>
            <w:tcBorders>
              <w:top w:val="single" w:sz="4" w:space="0" w:color="000000"/>
              <w:left w:val="single" w:sz="4" w:space="0" w:color="000000"/>
              <w:bottom w:val="single" w:sz="4" w:space="0" w:color="000000"/>
            </w:tcBorders>
            <w:vAlign w:val="center"/>
          </w:tcPr>
          <w:p w:rsidR="00A13A93" w:rsidRPr="005B63AC" w:rsidRDefault="00A13A93" w:rsidP="006E76AC">
            <w:pPr>
              <w:ind w:right="200"/>
              <w:jc w:val="center"/>
              <w:rPr>
                <w:sz w:val="28"/>
                <w:szCs w:val="28"/>
              </w:rPr>
            </w:pPr>
            <w:r w:rsidRPr="005B63AC">
              <w:rPr>
                <w:sz w:val="28"/>
                <w:szCs w:val="28"/>
              </w:rPr>
              <w:t>8</w:t>
            </w:r>
          </w:p>
        </w:tc>
        <w:tc>
          <w:tcPr>
            <w:tcW w:w="4428" w:type="dxa"/>
            <w:tcBorders>
              <w:top w:val="single" w:sz="4" w:space="0" w:color="000000"/>
              <w:left w:val="single" w:sz="4" w:space="0" w:color="000000"/>
              <w:bottom w:val="single" w:sz="4" w:space="0" w:color="000000"/>
            </w:tcBorders>
          </w:tcPr>
          <w:p w:rsidR="00A13A93" w:rsidRPr="005B63AC" w:rsidRDefault="00A13A93" w:rsidP="006E76AC">
            <w:pPr>
              <w:ind w:right="200"/>
              <w:rPr>
                <w:sz w:val="28"/>
                <w:szCs w:val="28"/>
              </w:rPr>
            </w:pPr>
            <w:r w:rsidRPr="005B63AC">
              <w:rPr>
                <w:sz w:val="28"/>
                <w:szCs w:val="28"/>
              </w:rPr>
              <w:t xml:space="preserve">Екатерина II </w:t>
            </w:r>
          </w:p>
          <w:p w:rsidR="00A13A93" w:rsidRPr="005B63AC" w:rsidRDefault="00A13A93" w:rsidP="006E76AC">
            <w:pPr>
              <w:ind w:right="200"/>
              <w:rPr>
                <w:sz w:val="28"/>
                <w:szCs w:val="28"/>
              </w:rPr>
            </w:pPr>
            <w:r w:rsidRPr="005B63AC">
              <w:rPr>
                <w:sz w:val="28"/>
                <w:szCs w:val="28"/>
              </w:rPr>
              <w:t>Карпов Анатолий Евгеньевич, Суворов Александр Васильевич</w:t>
            </w:r>
          </w:p>
          <w:p w:rsidR="00A13A93" w:rsidRPr="005B63AC" w:rsidRDefault="00A13A93" w:rsidP="006E76AC">
            <w:pPr>
              <w:ind w:right="200"/>
              <w:rPr>
                <w:color w:val="000000"/>
                <w:sz w:val="28"/>
                <w:szCs w:val="28"/>
                <w:shd w:val="clear" w:color="auto" w:fill="F3F0E2"/>
              </w:rPr>
            </w:pPr>
            <w:r w:rsidRPr="005B63AC">
              <w:rPr>
                <w:sz w:val="28"/>
                <w:szCs w:val="28"/>
              </w:rPr>
              <w:t>Фёдоров Святослав Николаевич</w:t>
            </w:r>
          </w:p>
          <w:p w:rsidR="00A13A93" w:rsidRPr="005B63AC" w:rsidRDefault="00A13A93" w:rsidP="006E76AC">
            <w:pPr>
              <w:ind w:right="200"/>
              <w:rPr>
                <w:sz w:val="28"/>
                <w:szCs w:val="28"/>
              </w:rPr>
            </w:pPr>
            <w:r w:rsidRPr="005B63AC">
              <w:rPr>
                <w:sz w:val="28"/>
                <w:szCs w:val="28"/>
              </w:rPr>
              <w:t>Марков Илья Евдокимович</w:t>
            </w:r>
          </w:p>
        </w:tc>
        <w:tc>
          <w:tcPr>
            <w:tcW w:w="3260" w:type="dxa"/>
            <w:tcBorders>
              <w:top w:val="single" w:sz="4" w:space="0" w:color="000000"/>
              <w:left w:val="single" w:sz="4" w:space="0" w:color="000000"/>
              <w:bottom w:val="single" w:sz="4" w:space="0" w:color="000000"/>
              <w:right w:val="single" w:sz="4" w:space="0" w:color="000000"/>
            </w:tcBorders>
          </w:tcPr>
          <w:p w:rsidR="00A13A93" w:rsidRPr="005B63AC" w:rsidRDefault="00A13A93" w:rsidP="006E76AC">
            <w:pPr>
              <w:ind w:right="200"/>
              <w:rPr>
                <w:sz w:val="28"/>
                <w:szCs w:val="28"/>
              </w:rPr>
            </w:pPr>
            <w:r w:rsidRPr="005B63AC">
              <w:rPr>
                <w:sz w:val="28"/>
                <w:szCs w:val="28"/>
              </w:rPr>
              <w:t>Лаба Егор</w:t>
            </w:r>
          </w:p>
          <w:p w:rsidR="00A13A93" w:rsidRPr="005B63AC" w:rsidRDefault="00A13A93" w:rsidP="006E76AC">
            <w:pPr>
              <w:ind w:right="200"/>
              <w:rPr>
                <w:sz w:val="28"/>
                <w:szCs w:val="28"/>
              </w:rPr>
            </w:pPr>
            <w:r w:rsidRPr="005B63AC">
              <w:rPr>
                <w:sz w:val="28"/>
                <w:szCs w:val="28"/>
              </w:rPr>
              <w:t>Шейкин Иван</w:t>
            </w:r>
          </w:p>
          <w:p w:rsidR="00A13A93" w:rsidRPr="005B63AC" w:rsidRDefault="00A13A93" w:rsidP="006E76AC">
            <w:pPr>
              <w:ind w:right="200"/>
              <w:rPr>
                <w:sz w:val="28"/>
                <w:szCs w:val="28"/>
              </w:rPr>
            </w:pPr>
            <w:r w:rsidRPr="005B63AC">
              <w:rPr>
                <w:sz w:val="28"/>
                <w:szCs w:val="28"/>
              </w:rPr>
              <w:t>Яковлев Алексей</w:t>
            </w:r>
          </w:p>
          <w:p w:rsidR="00A13A93" w:rsidRPr="005B63AC" w:rsidRDefault="00A13A93" w:rsidP="006E76AC">
            <w:pPr>
              <w:ind w:right="200"/>
              <w:rPr>
                <w:sz w:val="28"/>
                <w:szCs w:val="28"/>
              </w:rPr>
            </w:pPr>
            <w:r w:rsidRPr="005B63AC">
              <w:rPr>
                <w:sz w:val="28"/>
                <w:szCs w:val="28"/>
              </w:rPr>
              <w:t>Юрьев Кирилл</w:t>
            </w:r>
          </w:p>
          <w:p w:rsidR="00A13A93" w:rsidRPr="005B63AC" w:rsidRDefault="00A13A93" w:rsidP="006E76AC">
            <w:pPr>
              <w:ind w:right="200"/>
              <w:rPr>
                <w:sz w:val="28"/>
                <w:szCs w:val="28"/>
              </w:rPr>
            </w:pPr>
            <w:r w:rsidRPr="005B63AC">
              <w:rPr>
                <w:sz w:val="28"/>
                <w:szCs w:val="28"/>
              </w:rPr>
              <w:t>Лаба Юлия</w:t>
            </w:r>
          </w:p>
          <w:p w:rsidR="00A13A93" w:rsidRPr="005B63AC" w:rsidRDefault="00A13A93" w:rsidP="006E76AC">
            <w:pPr>
              <w:ind w:right="200"/>
              <w:rPr>
                <w:sz w:val="28"/>
                <w:szCs w:val="28"/>
              </w:rPr>
            </w:pPr>
            <w:r w:rsidRPr="005B63AC">
              <w:rPr>
                <w:sz w:val="28"/>
                <w:szCs w:val="28"/>
              </w:rPr>
              <w:t>Ефремов Андрей</w:t>
            </w:r>
          </w:p>
          <w:p w:rsidR="00A13A93" w:rsidRPr="005B63AC" w:rsidRDefault="00A13A93" w:rsidP="006E76AC">
            <w:pPr>
              <w:ind w:right="200"/>
              <w:rPr>
                <w:sz w:val="28"/>
                <w:szCs w:val="28"/>
              </w:rPr>
            </w:pPr>
            <w:r w:rsidRPr="005B63AC">
              <w:rPr>
                <w:sz w:val="28"/>
                <w:szCs w:val="28"/>
              </w:rPr>
              <w:t>Седалищев Михаил</w:t>
            </w:r>
          </w:p>
        </w:tc>
      </w:tr>
      <w:tr w:rsidR="00A13A93" w:rsidRPr="005B63AC" w:rsidTr="006E76AC">
        <w:tc>
          <w:tcPr>
            <w:tcW w:w="1668" w:type="dxa"/>
            <w:tcBorders>
              <w:top w:val="single" w:sz="4" w:space="0" w:color="000000"/>
              <w:left w:val="single" w:sz="4" w:space="0" w:color="000000"/>
              <w:bottom w:val="single" w:sz="4" w:space="0" w:color="000000"/>
            </w:tcBorders>
            <w:vAlign w:val="center"/>
          </w:tcPr>
          <w:p w:rsidR="00A13A93" w:rsidRPr="005B63AC" w:rsidRDefault="00A13A93" w:rsidP="006E76AC">
            <w:pPr>
              <w:ind w:right="200"/>
              <w:jc w:val="center"/>
              <w:rPr>
                <w:sz w:val="28"/>
                <w:szCs w:val="28"/>
              </w:rPr>
            </w:pPr>
            <w:r w:rsidRPr="005B63AC">
              <w:rPr>
                <w:sz w:val="28"/>
                <w:szCs w:val="28"/>
              </w:rPr>
              <w:t>9</w:t>
            </w:r>
          </w:p>
        </w:tc>
        <w:tc>
          <w:tcPr>
            <w:tcW w:w="4428" w:type="dxa"/>
            <w:tcBorders>
              <w:top w:val="single" w:sz="4" w:space="0" w:color="000000"/>
              <w:left w:val="single" w:sz="4" w:space="0" w:color="000000"/>
              <w:bottom w:val="single" w:sz="4" w:space="0" w:color="000000"/>
            </w:tcBorders>
          </w:tcPr>
          <w:p w:rsidR="00A13A93" w:rsidRPr="005B63AC" w:rsidRDefault="00A13A93" w:rsidP="006E76AC">
            <w:pPr>
              <w:ind w:right="200"/>
              <w:rPr>
                <w:sz w:val="28"/>
                <w:szCs w:val="28"/>
              </w:rPr>
            </w:pPr>
            <w:r w:rsidRPr="005B63AC">
              <w:rPr>
                <w:sz w:val="28"/>
                <w:szCs w:val="28"/>
              </w:rPr>
              <w:t xml:space="preserve">Суриков Василий Иванович, </w:t>
            </w:r>
          </w:p>
          <w:p w:rsidR="00A13A93" w:rsidRPr="005B63AC" w:rsidRDefault="00A13A93" w:rsidP="006E76AC">
            <w:pPr>
              <w:ind w:right="200"/>
              <w:rPr>
                <w:sz w:val="28"/>
                <w:szCs w:val="28"/>
              </w:rPr>
            </w:pPr>
            <w:r w:rsidRPr="005B63AC">
              <w:rPr>
                <w:sz w:val="28"/>
                <w:szCs w:val="28"/>
              </w:rPr>
              <w:t xml:space="preserve">Дурова Надежда Андреевна      Третьяк Владислав Александрович, </w:t>
            </w:r>
          </w:p>
          <w:p w:rsidR="00A13A93" w:rsidRPr="005B63AC" w:rsidRDefault="00A13A93" w:rsidP="006E76AC">
            <w:pPr>
              <w:ind w:right="200"/>
              <w:rPr>
                <w:sz w:val="28"/>
                <w:szCs w:val="28"/>
              </w:rPr>
            </w:pPr>
            <w:r w:rsidRPr="005B63AC">
              <w:rPr>
                <w:sz w:val="28"/>
                <w:szCs w:val="28"/>
              </w:rPr>
              <w:t>Тарасова Татьяна Анатольевна,            Чехов Антон Павлович,                     Микоян Артём Иванович</w:t>
            </w:r>
          </w:p>
          <w:p w:rsidR="00A13A93" w:rsidRPr="005B63AC" w:rsidRDefault="00A13A93" w:rsidP="006E76AC">
            <w:pPr>
              <w:ind w:right="200"/>
              <w:rPr>
                <w:sz w:val="28"/>
                <w:szCs w:val="28"/>
              </w:rPr>
            </w:pPr>
            <w:r w:rsidRPr="005B63AC">
              <w:rPr>
                <w:sz w:val="28"/>
                <w:szCs w:val="28"/>
              </w:rPr>
              <w:t>Цискаридзе Николай Максимович</w:t>
            </w:r>
          </w:p>
          <w:p w:rsidR="00A13A93" w:rsidRPr="005B63AC" w:rsidRDefault="00A13A93" w:rsidP="006E76AC">
            <w:pPr>
              <w:ind w:right="200"/>
              <w:rPr>
                <w:sz w:val="28"/>
                <w:szCs w:val="28"/>
              </w:rPr>
            </w:pPr>
            <w:r w:rsidRPr="005B63AC">
              <w:rPr>
                <w:sz w:val="28"/>
                <w:szCs w:val="28"/>
              </w:rPr>
              <w:t>Ковалевская Софья Васильевна</w:t>
            </w:r>
          </w:p>
          <w:p w:rsidR="00A13A93" w:rsidRPr="005B63AC" w:rsidRDefault="00A13A93" w:rsidP="006E76AC">
            <w:pPr>
              <w:ind w:right="200"/>
              <w:rPr>
                <w:sz w:val="28"/>
                <w:szCs w:val="28"/>
              </w:rPr>
            </w:pPr>
            <w:r w:rsidRPr="005B63AC">
              <w:rPr>
                <w:sz w:val="28"/>
                <w:szCs w:val="28"/>
              </w:rPr>
              <w:t>Толстой Лев Николаевич</w:t>
            </w:r>
          </w:p>
          <w:p w:rsidR="00A13A93" w:rsidRPr="005B63AC" w:rsidRDefault="00A13A93" w:rsidP="006E76AC">
            <w:pPr>
              <w:ind w:right="200"/>
              <w:rPr>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A13A93" w:rsidRPr="005B63AC" w:rsidRDefault="00A13A93" w:rsidP="006E76AC">
            <w:pPr>
              <w:ind w:right="200"/>
              <w:rPr>
                <w:color w:val="000000"/>
                <w:sz w:val="28"/>
                <w:szCs w:val="28"/>
              </w:rPr>
            </w:pPr>
            <w:r w:rsidRPr="005B63AC">
              <w:rPr>
                <w:color w:val="000000"/>
                <w:sz w:val="28"/>
                <w:szCs w:val="28"/>
              </w:rPr>
              <w:t>Инешина Василина</w:t>
            </w:r>
          </w:p>
          <w:p w:rsidR="00A13A93" w:rsidRPr="005B63AC" w:rsidRDefault="00A13A93" w:rsidP="006E76AC">
            <w:pPr>
              <w:ind w:right="200"/>
              <w:rPr>
                <w:color w:val="000000"/>
                <w:sz w:val="28"/>
                <w:szCs w:val="28"/>
              </w:rPr>
            </w:pPr>
            <w:r w:rsidRPr="005B63AC">
              <w:rPr>
                <w:color w:val="000000"/>
                <w:sz w:val="28"/>
                <w:szCs w:val="28"/>
              </w:rPr>
              <w:t>Юрьева Татьяна Дмитриевна</w:t>
            </w:r>
          </w:p>
          <w:p w:rsidR="00A13A93" w:rsidRPr="005B63AC" w:rsidRDefault="00A13A93" w:rsidP="006E76AC">
            <w:pPr>
              <w:ind w:right="200"/>
              <w:rPr>
                <w:color w:val="000000"/>
                <w:sz w:val="28"/>
                <w:szCs w:val="28"/>
              </w:rPr>
            </w:pPr>
            <w:r w:rsidRPr="005B63AC">
              <w:rPr>
                <w:color w:val="000000"/>
                <w:sz w:val="28"/>
                <w:szCs w:val="28"/>
              </w:rPr>
              <w:t>Новосельцева Виктория</w:t>
            </w:r>
          </w:p>
        </w:tc>
      </w:tr>
    </w:tbl>
    <w:p w:rsidR="00A13A93" w:rsidRPr="00861CB1" w:rsidRDefault="00A13A93" w:rsidP="00861CB1">
      <w:pPr>
        <w:pStyle w:val="NormalWeb"/>
        <w:spacing w:line="360" w:lineRule="auto"/>
        <w:rPr>
          <w:sz w:val="32"/>
          <w:szCs w:val="32"/>
        </w:rPr>
      </w:pPr>
      <w:r w:rsidRPr="00861CB1">
        <w:rPr>
          <w:sz w:val="32"/>
          <w:szCs w:val="32"/>
        </w:rPr>
        <w:t>Так же  провела  анкетирование учащихся нашей школы, в результате которого получила следующие результаты:</w:t>
      </w:r>
    </w:p>
    <w:p w:rsidR="00A13A93" w:rsidRPr="00861CB1" w:rsidRDefault="00A13A93" w:rsidP="00861CB1">
      <w:pPr>
        <w:pStyle w:val="NormalWeb"/>
        <w:spacing w:line="360" w:lineRule="auto"/>
        <w:rPr>
          <w:sz w:val="32"/>
          <w:szCs w:val="32"/>
        </w:rPr>
      </w:pPr>
      <w:r w:rsidRPr="00861CB1">
        <w:rPr>
          <w:sz w:val="32"/>
          <w:szCs w:val="32"/>
        </w:rPr>
        <w:t>из 45 опрошенных</w:t>
      </w:r>
      <w:r>
        <w:rPr>
          <w:sz w:val="32"/>
          <w:szCs w:val="32"/>
        </w:rPr>
        <w:t xml:space="preserve"> </w:t>
      </w:r>
      <w:r w:rsidRPr="00861CB1">
        <w:rPr>
          <w:sz w:val="32"/>
          <w:szCs w:val="32"/>
        </w:rPr>
        <w:t>-</w:t>
      </w:r>
      <w:r>
        <w:rPr>
          <w:sz w:val="32"/>
          <w:szCs w:val="32"/>
        </w:rPr>
        <w:t xml:space="preserve"> </w:t>
      </w:r>
      <w:r w:rsidRPr="00861CB1">
        <w:rPr>
          <w:sz w:val="32"/>
          <w:szCs w:val="32"/>
        </w:rPr>
        <w:t>16 учащихся  знают,  что такое  нумерология;</w:t>
      </w:r>
    </w:p>
    <w:p w:rsidR="00A13A93" w:rsidRPr="00861CB1" w:rsidRDefault="00A13A93" w:rsidP="00861CB1">
      <w:pPr>
        <w:pStyle w:val="NormalWeb"/>
        <w:spacing w:line="360" w:lineRule="auto"/>
        <w:rPr>
          <w:sz w:val="32"/>
          <w:szCs w:val="32"/>
        </w:rPr>
      </w:pPr>
      <w:r w:rsidRPr="00861CB1">
        <w:rPr>
          <w:sz w:val="32"/>
          <w:szCs w:val="32"/>
        </w:rPr>
        <w:t xml:space="preserve"> 24 считают, что   знают  число рождения, но путают его с датой рождения   </w:t>
      </w:r>
    </w:p>
    <w:p w:rsidR="00A13A93" w:rsidRDefault="00A13A93" w:rsidP="00861CB1">
      <w:pPr>
        <w:pStyle w:val="NormalWeb"/>
        <w:spacing w:line="360" w:lineRule="auto"/>
        <w:rPr>
          <w:sz w:val="32"/>
          <w:szCs w:val="32"/>
        </w:rPr>
      </w:pPr>
      <w:r>
        <w:rPr>
          <w:sz w:val="32"/>
          <w:szCs w:val="32"/>
        </w:rPr>
        <w:t xml:space="preserve"> </w:t>
      </w:r>
      <w:r w:rsidRPr="00861CB1">
        <w:rPr>
          <w:sz w:val="32"/>
          <w:szCs w:val="32"/>
        </w:rPr>
        <w:t>29 утверждают, что числа влияют на  судьбу человека.</w:t>
      </w:r>
    </w:p>
    <w:p w:rsidR="00A13A93" w:rsidRDefault="00A13A93" w:rsidP="006E76AC">
      <w:pPr>
        <w:pStyle w:val="NormalWeb"/>
        <w:spacing w:line="360" w:lineRule="auto"/>
        <w:rPr>
          <w:sz w:val="32"/>
          <w:szCs w:val="32"/>
        </w:rPr>
      </w:pPr>
    </w:p>
    <w:p w:rsidR="00A13A93" w:rsidRDefault="00A13A93" w:rsidP="006E76AC">
      <w:pPr>
        <w:pStyle w:val="NormalWeb"/>
        <w:spacing w:line="360" w:lineRule="auto"/>
        <w:rPr>
          <w:sz w:val="32"/>
          <w:szCs w:val="32"/>
        </w:rPr>
      </w:pPr>
      <w:r w:rsidRPr="00861CB1">
        <w:rPr>
          <w:sz w:val="32"/>
          <w:szCs w:val="32"/>
        </w:rPr>
        <w:t xml:space="preserve">Практическая часть проекта позволила мне  убедиться в том, что </w:t>
      </w:r>
      <w:r w:rsidRPr="00C47B47">
        <w:rPr>
          <w:b/>
          <w:sz w:val="32"/>
          <w:szCs w:val="32"/>
        </w:rPr>
        <w:t>дата рождения</w:t>
      </w:r>
      <w:r w:rsidRPr="00861CB1">
        <w:rPr>
          <w:sz w:val="32"/>
          <w:szCs w:val="32"/>
        </w:rPr>
        <w:t xml:space="preserve"> – это действительно   </w:t>
      </w:r>
      <w:r w:rsidRPr="00C47B47">
        <w:rPr>
          <w:b/>
          <w:sz w:val="32"/>
          <w:szCs w:val="32"/>
        </w:rPr>
        <w:t>ключ к пониманию человека</w:t>
      </w:r>
      <w:r w:rsidRPr="00861CB1">
        <w:rPr>
          <w:sz w:val="32"/>
          <w:szCs w:val="32"/>
        </w:rPr>
        <w:t xml:space="preserve">.  </w:t>
      </w:r>
    </w:p>
    <w:p w:rsidR="00A13A93" w:rsidRPr="000D1326" w:rsidRDefault="00A13A93" w:rsidP="009A7DC3">
      <w:pPr>
        <w:pStyle w:val="NormalWeb"/>
        <w:spacing w:line="360" w:lineRule="auto"/>
        <w:jc w:val="center"/>
        <w:rPr>
          <w:sz w:val="32"/>
          <w:szCs w:val="32"/>
        </w:rPr>
      </w:pPr>
      <w:r w:rsidRPr="005B63AC">
        <w:rPr>
          <w:noProof/>
          <w:sz w:val="32"/>
          <w:szCs w:val="32"/>
        </w:rPr>
        <w:pict>
          <v:shape id="Рисунок 55" o:spid="_x0000_i1045" type="#_x0000_t75" style="width:366pt;height:249.75pt;visibility:visible">
            <v:imagedata r:id="rId48" o:title=""/>
          </v:shape>
        </w:pict>
      </w:r>
    </w:p>
    <w:p w:rsidR="00A13A93" w:rsidRPr="00EE5586" w:rsidRDefault="00A13A93" w:rsidP="009D3BE9">
      <w:pPr>
        <w:pStyle w:val="NormalWeb"/>
        <w:rPr>
          <w:b/>
          <w:sz w:val="32"/>
          <w:szCs w:val="32"/>
        </w:rPr>
      </w:pPr>
    </w:p>
    <w:p w:rsidR="00A13A93" w:rsidRPr="00EE5586" w:rsidRDefault="00A13A93" w:rsidP="00EE5586">
      <w:pPr>
        <w:pStyle w:val="NormalWeb"/>
        <w:jc w:val="center"/>
        <w:rPr>
          <w:b/>
          <w:sz w:val="32"/>
          <w:szCs w:val="32"/>
        </w:rPr>
      </w:pPr>
      <w:r w:rsidRPr="00EE5586">
        <w:rPr>
          <w:b/>
          <w:sz w:val="32"/>
          <w:szCs w:val="32"/>
        </w:rPr>
        <w:t>Литература</w:t>
      </w:r>
    </w:p>
    <w:p w:rsidR="00A13A93" w:rsidRPr="00EE5586" w:rsidRDefault="00A13A93" w:rsidP="00EE5586">
      <w:pPr>
        <w:numPr>
          <w:ilvl w:val="0"/>
          <w:numId w:val="6"/>
        </w:numPr>
        <w:suppressAutoHyphens/>
        <w:spacing w:line="360" w:lineRule="auto"/>
        <w:jc w:val="both"/>
        <w:rPr>
          <w:sz w:val="32"/>
          <w:szCs w:val="32"/>
        </w:rPr>
      </w:pPr>
      <w:r w:rsidRPr="00EE5586">
        <w:rPr>
          <w:sz w:val="32"/>
          <w:szCs w:val="32"/>
        </w:rPr>
        <w:t>Волина В. В. Мир математики – Ростов н/Д: изд-во «Феникс», 2009 г.</w:t>
      </w:r>
    </w:p>
    <w:p w:rsidR="00A13A93" w:rsidRPr="00EE5586" w:rsidRDefault="00A13A93" w:rsidP="00EE5586">
      <w:pPr>
        <w:numPr>
          <w:ilvl w:val="0"/>
          <w:numId w:val="6"/>
        </w:numPr>
        <w:suppressAutoHyphens/>
        <w:spacing w:line="360" w:lineRule="auto"/>
        <w:jc w:val="both"/>
        <w:rPr>
          <w:sz w:val="32"/>
          <w:szCs w:val="32"/>
        </w:rPr>
      </w:pPr>
      <w:r w:rsidRPr="00EE5586">
        <w:rPr>
          <w:sz w:val="32"/>
          <w:szCs w:val="32"/>
        </w:rPr>
        <w:t>Дата рождения – ключ к пониманию человека. И.Н. Некрасова – Москва: «Рипол Классик», 2011.</w:t>
      </w:r>
    </w:p>
    <w:p w:rsidR="00A13A93" w:rsidRPr="00EE5586" w:rsidRDefault="00A13A93" w:rsidP="00EE5586">
      <w:pPr>
        <w:numPr>
          <w:ilvl w:val="0"/>
          <w:numId w:val="6"/>
        </w:numPr>
        <w:suppressAutoHyphens/>
        <w:spacing w:line="360" w:lineRule="auto"/>
        <w:jc w:val="both"/>
        <w:rPr>
          <w:sz w:val="32"/>
          <w:szCs w:val="32"/>
        </w:rPr>
      </w:pPr>
      <w:r w:rsidRPr="00EE5586">
        <w:rPr>
          <w:sz w:val="32"/>
          <w:szCs w:val="32"/>
        </w:rPr>
        <w:t xml:space="preserve">М. Пенни. Нумерология и судьба. – Пер. с нем. – М., ООО «Мир книги», 2001. </w:t>
      </w:r>
    </w:p>
    <w:p w:rsidR="00A13A93" w:rsidRPr="00EE5586" w:rsidRDefault="00A13A93" w:rsidP="00EE5586">
      <w:pPr>
        <w:pStyle w:val="ListParagraph"/>
        <w:numPr>
          <w:ilvl w:val="0"/>
          <w:numId w:val="6"/>
        </w:numPr>
        <w:suppressAutoHyphens/>
        <w:spacing w:line="360" w:lineRule="auto"/>
        <w:jc w:val="both"/>
        <w:rPr>
          <w:sz w:val="32"/>
          <w:szCs w:val="32"/>
        </w:rPr>
      </w:pPr>
      <w:r w:rsidRPr="00EE5586">
        <w:rPr>
          <w:sz w:val="32"/>
          <w:szCs w:val="32"/>
        </w:rPr>
        <w:t xml:space="preserve"> Яндекс.</w:t>
      </w:r>
      <w:r>
        <w:rPr>
          <w:sz w:val="32"/>
          <w:szCs w:val="32"/>
        </w:rPr>
        <w:t xml:space="preserve"> </w:t>
      </w:r>
      <w:r w:rsidRPr="00EE5586">
        <w:rPr>
          <w:sz w:val="32"/>
          <w:szCs w:val="32"/>
        </w:rPr>
        <w:t>Картинки</w:t>
      </w:r>
    </w:p>
    <w:p w:rsidR="00A13A93" w:rsidRPr="00EE5586" w:rsidRDefault="00A13A93" w:rsidP="00EE5586">
      <w:pPr>
        <w:pStyle w:val="NormalWeb"/>
        <w:rPr>
          <w:b/>
          <w:sz w:val="32"/>
          <w:szCs w:val="32"/>
        </w:rPr>
      </w:pPr>
    </w:p>
    <w:p w:rsidR="00A13A93" w:rsidRPr="00EE5586" w:rsidRDefault="00A13A93" w:rsidP="009D3BE9">
      <w:pPr>
        <w:pStyle w:val="NormalWeb"/>
        <w:rPr>
          <w:b/>
          <w:sz w:val="32"/>
          <w:szCs w:val="32"/>
        </w:rPr>
      </w:pPr>
    </w:p>
    <w:p w:rsidR="00A13A93" w:rsidRDefault="00A13A93" w:rsidP="009D3BE9">
      <w:pPr>
        <w:pStyle w:val="NormalWeb"/>
        <w:rPr>
          <w:b/>
          <w:sz w:val="28"/>
          <w:szCs w:val="28"/>
        </w:rPr>
      </w:pPr>
    </w:p>
    <w:p w:rsidR="00A13A93" w:rsidRDefault="00A13A93" w:rsidP="009D3BE9">
      <w:pPr>
        <w:pStyle w:val="NormalWeb"/>
        <w:rPr>
          <w:b/>
          <w:sz w:val="28"/>
          <w:szCs w:val="28"/>
        </w:rPr>
      </w:pPr>
    </w:p>
    <w:p w:rsidR="00A13A93" w:rsidRDefault="00A13A93" w:rsidP="009D3BE9">
      <w:pPr>
        <w:pStyle w:val="NormalWeb"/>
        <w:rPr>
          <w:b/>
          <w:sz w:val="28"/>
          <w:szCs w:val="28"/>
        </w:rPr>
      </w:pPr>
    </w:p>
    <w:p w:rsidR="00A13A93" w:rsidRDefault="00A13A93" w:rsidP="009D3BE9">
      <w:pPr>
        <w:pStyle w:val="NormalWeb"/>
        <w:rPr>
          <w:b/>
          <w:sz w:val="28"/>
          <w:szCs w:val="28"/>
        </w:rPr>
      </w:pPr>
    </w:p>
    <w:p w:rsidR="00A13A93" w:rsidRDefault="00A13A93" w:rsidP="009D3BE9">
      <w:pPr>
        <w:pStyle w:val="NormalWeb"/>
        <w:rPr>
          <w:b/>
          <w:sz w:val="28"/>
          <w:szCs w:val="28"/>
        </w:rPr>
      </w:pPr>
    </w:p>
    <w:p w:rsidR="00A13A93" w:rsidRDefault="00A13A93" w:rsidP="009D3BE9">
      <w:pPr>
        <w:pStyle w:val="NormalWeb"/>
        <w:rPr>
          <w:b/>
          <w:sz w:val="28"/>
          <w:szCs w:val="28"/>
        </w:rPr>
      </w:pPr>
    </w:p>
    <w:p w:rsidR="00A13A93" w:rsidRDefault="00A13A93" w:rsidP="009D3BE9">
      <w:pPr>
        <w:pStyle w:val="NormalWeb"/>
        <w:rPr>
          <w:b/>
          <w:sz w:val="28"/>
          <w:szCs w:val="28"/>
        </w:rPr>
      </w:pPr>
    </w:p>
    <w:p w:rsidR="00A13A93" w:rsidRDefault="00A13A93" w:rsidP="009D3BE9">
      <w:pPr>
        <w:pStyle w:val="NormalWeb"/>
        <w:rPr>
          <w:b/>
          <w:sz w:val="28"/>
          <w:szCs w:val="28"/>
        </w:rPr>
      </w:pPr>
    </w:p>
    <w:p w:rsidR="00A13A93" w:rsidRDefault="00A13A93" w:rsidP="009D3BE9">
      <w:pPr>
        <w:pStyle w:val="NormalWeb"/>
        <w:rPr>
          <w:b/>
          <w:sz w:val="28"/>
          <w:szCs w:val="28"/>
        </w:rPr>
      </w:pPr>
    </w:p>
    <w:p w:rsidR="00A13A93" w:rsidRDefault="00A13A93" w:rsidP="009D3BE9">
      <w:pPr>
        <w:pStyle w:val="NormalWeb"/>
        <w:rPr>
          <w:b/>
          <w:sz w:val="28"/>
          <w:szCs w:val="28"/>
        </w:rPr>
      </w:pPr>
    </w:p>
    <w:p w:rsidR="00A13A93" w:rsidRDefault="00A13A93" w:rsidP="009D3BE9">
      <w:pPr>
        <w:pStyle w:val="NormalWeb"/>
        <w:rPr>
          <w:b/>
          <w:sz w:val="28"/>
          <w:szCs w:val="28"/>
        </w:rPr>
      </w:pPr>
    </w:p>
    <w:p w:rsidR="00A13A93" w:rsidRDefault="00A13A93" w:rsidP="009D3BE9">
      <w:pPr>
        <w:pStyle w:val="NormalWeb"/>
        <w:rPr>
          <w:b/>
          <w:sz w:val="28"/>
          <w:szCs w:val="28"/>
        </w:rPr>
      </w:pPr>
    </w:p>
    <w:p w:rsidR="00A13A93" w:rsidRDefault="00A13A93" w:rsidP="009D3BE9">
      <w:pPr>
        <w:pStyle w:val="NormalWeb"/>
        <w:rPr>
          <w:b/>
          <w:sz w:val="28"/>
          <w:szCs w:val="28"/>
        </w:rPr>
      </w:pPr>
    </w:p>
    <w:p w:rsidR="00A13A93" w:rsidRDefault="00A13A93" w:rsidP="009D3BE9">
      <w:pPr>
        <w:pStyle w:val="NormalWeb"/>
        <w:rPr>
          <w:b/>
          <w:sz w:val="28"/>
          <w:szCs w:val="28"/>
        </w:rPr>
      </w:pPr>
    </w:p>
    <w:p w:rsidR="00A13A93" w:rsidRDefault="00A13A93" w:rsidP="009D3BE9">
      <w:pPr>
        <w:pStyle w:val="NormalWeb"/>
        <w:rPr>
          <w:b/>
          <w:sz w:val="28"/>
          <w:szCs w:val="28"/>
        </w:rPr>
      </w:pPr>
    </w:p>
    <w:p w:rsidR="00A13A93" w:rsidRDefault="00A13A93" w:rsidP="009D3BE9">
      <w:pPr>
        <w:pStyle w:val="NormalWeb"/>
        <w:rPr>
          <w:b/>
          <w:sz w:val="28"/>
          <w:szCs w:val="28"/>
        </w:rPr>
      </w:pPr>
    </w:p>
    <w:p w:rsidR="00A13A93" w:rsidRPr="00810123" w:rsidRDefault="00A13A93">
      <w:pPr>
        <w:rPr>
          <w:sz w:val="28"/>
          <w:szCs w:val="28"/>
        </w:rPr>
      </w:pPr>
    </w:p>
    <w:sectPr w:rsidR="00A13A93" w:rsidRPr="00810123" w:rsidSect="001A7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5"/>
    <w:lvl w:ilvl="0">
      <w:start w:val="1"/>
      <w:numFmt w:val="bullet"/>
      <w:lvlText w:val=""/>
      <w:lvlJc w:val="left"/>
      <w:pPr>
        <w:tabs>
          <w:tab w:val="num" w:pos="502"/>
        </w:tabs>
        <w:ind w:left="502" w:hanging="360"/>
      </w:pPr>
      <w:rPr>
        <w:rFonts w:ascii="Symbol" w:hAnsi="Symbol"/>
      </w:rPr>
    </w:lvl>
  </w:abstractNum>
  <w:abstractNum w:abstractNumId="2">
    <w:nsid w:val="00000004"/>
    <w:multiLevelType w:val="singleLevel"/>
    <w:tmpl w:val="00000004"/>
    <w:name w:val="WW8Num6"/>
    <w:lvl w:ilvl="0">
      <w:start w:val="1"/>
      <w:numFmt w:val="decimal"/>
      <w:lvlText w:val="%1."/>
      <w:lvlJc w:val="left"/>
      <w:pPr>
        <w:tabs>
          <w:tab w:val="num" w:pos="349"/>
        </w:tabs>
        <w:ind w:left="1069" w:hanging="360"/>
      </w:pPr>
      <w:rPr>
        <w:rFonts w:cs="Times New Roman"/>
      </w:rPr>
    </w:lvl>
  </w:abstractNum>
  <w:abstractNum w:abstractNumId="3">
    <w:nsid w:val="00000005"/>
    <w:multiLevelType w:val="singleLevel"/>
    <w:tmpl w:val="00000005"/>
    <w:name w:val="WW8Num8"/>
    <w:lvl w:ilvl="0">
      <w:start w:val="1"/>
      <w:numFmt w:val="decimal"/>
      <w:lvlText w:val="%1."/>
      <w:lvlJc w:val="left"/>
      <w:pPr>
        <w:tabs>
          <w:tab w:val="num" w:pos="1080"/>
        </w:tabs>
        <w:ind w:left="1080" w:hanging="360"/>
      </w:pPr>
      <w:rPr>
        <w:rFonts w:cs="Times New Roman"/>
      </w:rPr>
    </w:lvl>
  </w:abstractNum>
  <w:abstractNum w:abstractNumId="4">
    <w:nsid w:val="00000006"/>
    <w:multiLevelType w:val="singleLevel"/>
    <w:tmpl w:val="00000006"/>
    <w:name w:val="WW8Num13"/>
    <w:lvl w:ilvl="0">
      <w:start w:val="1"/>
      <w:numFmt w:val="bullet"/>
      <w:lvlText w:val=""/>
      <w:lvlJc w:val="left"/>
      <w:pPr>
        <w:tabs>
          <w:tab w:val="num" w:pos="0"/>
        </w:tabs>
        <w:ind w:left="720" w:hanging="360"/>
      </w:pPr>
      <w:rPr>
        <w:rFonts w:ascii="Symbol" w:hAnsi="Symbol"/>
      </w:rPr>
    </w:lvl>
  </w:abstractNum>
  <w:abstractNum w:abstractNumId="5">
    <w:nsid w:val="591A13C3"/>
    <w:multiLevelType w:val="hybridMultilevel"/>
    <w:tmpl w:val="C740681E"/>
    <w:lvl w:ilvl="0" w:tplc="C138074E">
      <w:start w:val="1"/>
      <w:numFmt w:val="bullet"/>
      <w:lvlText w:val="•"/>
      <w:lvlJc w:val="left"/>
      <w:pPr>
        <w:tabs>
          <w:tab w:val="num" w:pos="720"/>
        </w:tabs>
        <w:ind w:left="720" w:hanging="360"/>
      </w:pPr>
      <w:rPr>
        <w:rFonts w:ascii="Arial" w:hAnsi="Arial" w:hint="default"/>
      </w:rPr>
    </w:lvl>
    <w:lvl w:ilvl="1" w:tplc="B86A3EA2" w:tentative="1">
      <w:start w:val="1"/>
      <w:numFmt w:val="bullet"/>
      <w:lvlText w:val="•"/>
      <w:lvlJc w:val="left"/>
      <w:pPr>
        <w:tabs>
          <w:tab w:val="num" w:pos="1440"/>
        </w:tabs>
        <w:ind w:left="1440" w:hanging="360"/>
      </w:pPr>
      <w:rPr>
        <w:rFonts w:ascii="Arial" w:hAnsi="Arial" w:hint="default"/>
      </w:rPr>
    </w:lvl>
    <w:lvl w:ilvl="2" w:tplc="24BA3A00" w:tentative="1">
      <w:start w:val="1"/>
      <w:numFmt w:val="bullet"/>
      <w:lvlText w:val="•"/>
      <w:lvlJc w:val="left"/>
      <w:pPr>
        <w:tabs>
          <w:tab w:val="num" w:pos="2160"/>
        </w:tabs>
        <w:ind w:left="2160" w:hanging="360"/>
      </w:pPr>
      <w:rPr>
        <w:rFonts w:ascii="Arial" w:hAnsi="Arial" w:hint="default"/>
      </w:rPr>
    </w:lvl>
    <w:lvl w:ilvl="3" w:tplc="8300F9CC" w:tentative="1">
      <w:start w:val="1"/>
      <w:numFmt w:val="bullet"/>
      <w:lvlText w:val="•"/>
      <w:lvlJc w:val="left"/>
      <w:pPr>
        <w:tabs>
          <w:tab w:val="num" w:pos="2880"/>
        </w:tabs>
        <w:ind w:left="2880" w:hanging="360"/>
      </w:pPr>
      <w:rPr>
        <w:rFonts w:ascii="Arial" w:hAnsi="Arial" w:hint="default"/>
      </w:rPr>
    </w:lvl>
    <w:lvl w:ilvl="4" w:tplc="8FF63CB6" w:tentative="1">
      <w:start w:val="1"/>
      <w:numFmt w:val="bullet"/>
      <w:lvlText w:val="•"/>
      <w:lvlJc w:val="left"/>
      <w:pPr>
        <w:tabs>
          <w:tab w:val="num" w:pos="3600"/>
        </w:tabs>
        <w:ind w:left="3600" w:hanging="360"/>
      </w:pPr>
      <w:rPr>
        <w:rFonts w:ascii="Arial" w:hAnsi="Arial" w:hint="default"/>
      </w:rPr>
    </w:lvl>
    <w:lvl w:ilvl="5" w:tplc="A07AEE58" w:tentative="1">
      <w:start w:val="1"/>
      <w:numFmt w:val="bullet"/>
      <w:lvlText w:val="•"/>
      <w:lvlJc w:val="left"/>
      <w:pPr>
        <w:tabs>
          <w:tab w:val="num" w:pos="4320"/>
        </w:tabs>
        <w:ind w:left="4320" w:hanging="360"/>
      </w:pPr>
      <w:rPr>
        <w:rFonts w:ascii="Arial" w:hAnsi="Arial" w:hint="default"/>
      </w:rPr>
    </w:lvl>
    <w:lvl w:ilvl="6" w:tplc="6B96EBD2" w:tentative="1">
      <w:start w:val="1"/>
      <w:numFmt w:val="bullet"/>
      <w:lvlText w:val="•"/>
      <w:lvlJc w:val="left"/>
      <w:pPr>
        <w:tabs>
          <w:tab w:val="num" w:pos="5040"/>
        </w:tabs>
        <w:ind w:left="5040" w:hanging="360"/>
      </w:pPr>
      <w:rPr>
        <w:rFonts w:ascii="Arial" w:hAnsi="Arial" w:hint="default"/>
      </w:rPr>
    </w:lvl>
    <w:lvl w:ilvl="7" w:tplc="77300ABA" w:tentative="1">
      <w:start w:val="1"/>
      <w:numFmt w:val="bullet"/>
      <w:lvlText w:val="•"/>
      <w:lvlJc w:val="left"/>
      <w:pPr>
        <w:tabs>
          <w:tab w:val="num" w:pos="5760"/>
        </w:tabs>
        <w:ind w:left="5760" w:hanging="360"/>
      </w:pPr>
      <w:rPr>
        <w:rFonts w:ascii="Arial" w:hAnsi="Arial" w:hint="default"/>
      </w:rPr>
    </w:lvl>
    <w:lvl w:ilvl="8" w:tplc="01CADE0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540"/>
    <w:rsid w:val="00000D36"/>
    <w:rsid w:val="0000200B"/>
    <w:rsid w:val="000020B9"/>
    <w:rsid w:val="00002187"/>
    <w:rsid w:val="00002C34"/>
    <w:rsid w:val="00005B9B"/>
    <w:rsid w:val="00005CA8"/>
    <w:rsid w:val="000064AA"/>
    <w:rsid w:val="00006A49"/>
    <w:rsid w:val="00006DB9"/>
    <w:rsid w:val="00011191"/>
    <w:rsid w:val="0001127A"/>
    <w:rsid w:val="00012DDD"/>
    <w:rsid w:val="00013EB5"/>
    <w:rsid w:val="00014329"/>
    <w:rsid w:val="00014673"/>
    <w:rsid w:val="00014A81"/>
    <w:rsid w:val="000154B0"/>
    <w:rsid w:val="00016BB4"/>
    <w:rsid w:val="00016C13"/>
    <w:rsid w:val="00017589"/>
    <w:rsid w:val="000175A4"/>
    <w:rsid w:val="00020AA4"/>
    <w:rsid w:val="00021243"/>
    <w:rsid w:val="000224A5"/>
    <w:rsid w:val="00022896"/>
    <w:rsid w:val="00023C44"/>
    <w:rsid w:val="00025A05"/>
    <w:rsid w:val="000268D0"/>
    <w:rsid w:val="00027E25"/>
    <w:rsid w:val="00030DCC"/>
    <w:rsid w:val="00032130"/>
    <w:rsid w:val="000348F8"/>
    <w:rsid w:val="00034B6C"/>
    <w:rsid w:val="000352A3"/>
    <w:rsid w:val="0003570E"/>
    <w:rsid w:val="00036EAB"/>
    <w:rsid w:val="00041A88"/>
    <w:rsid w:val="0004224C"/>
    <w:rsid w:val="00044599"/>
    <w:rsid w:val="00044D10"/>
    <w:rsid w:val="00047693"/>
    <w:rsid w:val="000501C7"/>
    <w:rsid w:val="00050809"/>
    <w:rsid w:val="000535BE"/>
    <w:rsid w:val="000545E0"/>
    <w:rsid w:val="0005563D"/>
    <w:rsid w:val="000575EC"/>
    <w:rsid w:val="00057712"/>
    <w:rsid w:val="00062134"/>
    <w:rsid w:val="00062CB7"/>
    <w:rsid w:val="00064BF0"/>
    <w:rsid w:val="00065233"/>
    <w:rsid w:val="00065294"/>
    <w:rsid w:val="0006643E"/>
    <w:rsid w:val="000665D8"/>
    <w:rsid w:val="00066931"/>
    <w:rsid w:val="00071C47"/>
    <w:rsid w:val="00072148"/>
    <w:rsid w:val="00074952"/>
    <w:rsid w:val="00075C0D"/>
    <w:rsid w:val="0007644F"/>
    <w:rsid w:val="00077B92"/>
    <w:rsid w:val="00080D03"/>
    <w:rsid w:val="00081D43"/>
    <w:rsid w:val="000829F6"/>
    <w:rsid w:val="00084D1A"/>
    <w:rsid w:val="000866EA"/>
    <w:rsid w:val="00091F55"/>
    <w:rsid w:val="00097849"/>
    <w:rsid w:val="000A0222"/>
    <w:rsid w:val="000A1FF7"/>
    <w:rsid w:val="000A292C"/>
    <w:rsid w:val="000A2DAD"/>
    <w:rsid w:val="000A2F57"/>
    <w:rsid w:val="000A3770"/>
    <w:rsid w:val="000A3A88"/>
    <w:rsid w:val="000A4824"/>
    <w:rsid w:val="000B00E0"/>
    <w:rsid w:val="000B057F"/>
    <w:rsid w:val="000B0E94"/>
    <w:rsid w:val="000B2D96"/>
    <w:rsid w:val="000B318F"/>
    <w:rsid w:val="000B4BE4"/>
    <w:rsid w:val="000B4FA3"/>
    <w:rsid w:val="000B514E"/>
    <w:rsid w:val="000B6E24"/>
    <w:rsid w:val="000B7255"/>
    <w:rsid w:val="000B75FA"/>
    <w:rsid w:val="000C41E8"/>
    <w:rsid w:val="000C4E85"/>
    <w:rsid w:val="000C5DAF"/>
    <w:rsid w:val="000C7832"/>
    <w:rsid w:val="000D0A46"/>
    <w:rsid w:val="000D1326"/>
    <w:rsid w:val="000D2990"/>
    <w:rsid w:val="000D5597"/>
    <w:rsid w:val="000E1E29"/>
    <w:rsid w:val="000E47E7"/>
    <w:rsid w:val="000E4CE3"/>
    <w:rsid w:val="000E76DE"/>
    <w:rsid w:val="000F1180"/>
    <w:rsid w:val="000F194F"/>
    <w:rsid w:val="000F5242"/>
    <w:rsid w:val="000F69B4"/>
    <w:rsid w:val="0010193D"/>
    <w:rsid w:val="00102E90"/>
    <w:rsid w:val="0010352C"/>
    <w:rsid w:val="0010506D"/>
    <w:rsid w:val="00106711"/>
    <w:rsid w:val="0010765A"/>
    <w:rsid w:val="001117B1"/>
    <w:rsid w:val="0011188A"/>
    <w:rsid w:val="00112C4A"/>
    <w:rsid w:val="00112FD8"/>
    <w:rsid w:val="00113F41"/>
    <w:rsid w:val="001140A9"/>
    <w:rsid w:val="00116A7C"/>
    <w:rsid w:val="00116DEE"/>
    <w:rsid w:val="00117FC7"/>
    <w:rsid w:val="001205CF"/>
    <w:rsid w:val="00121C98"/>
    <w:rsid w:val="00122E30"/>
    <w:rsid w:val="0012328E"/>
    <w:rsid w:val="00123395"/>
    <w:rsid w:val="00123D36"/>
    <w:rsid w:val="0012404B"/>
    <w:rsid w:val="00125900"/>
    <w:rsid w:val="00126B87"/>
    <w:rsid w:val="00131EFB"/>
    <w:rsid w:val="0013285D"/>
    <w:rsid w:val="001328A9"/>
    <w:rsid w:val="00133599"/>
    <w:rsid w:val="00134DA6"/>
    <w:rsid w:val="00135332"/>
    <w:rsid w:val="00137710"/>
    <w:rsid w:val="001414AB"/>
    <w:rsid w:val="00141C49"/>
    <w:rsid w:val="00146393"/>
    <w:rsid w:val="0015012A"/>
    <w:rsid w:val="001509DC"/>
    <w:rsid w:val="00152B8F"/>
    <w:rsid w:val="00153590"/>
    <w:rsid w:val="001540D1"/>
    <w:rsid w:val="00157796"/>
    <w:rsid w:val="00157E36"/>
    <w:rsid w:val="001617E5"/>
    <w:rsid w:val="00161E2C"/>
    <w:rsid w:val="001624A7"/>
    <w:rsid w:val="00162A35"/>
    <w:rsid w:val="00163E72"/>
    <w:rsid w:val="001659AF"/>
    <w:rsid w:val="0016767B"/>
    <w:rsid w:val="00167EE5"/>
    <w:rsid w:val="00171FDC"/>
    <w:rsid w:val="00172130"/>
    <w:rsid w:val="00172467"/>
    <w:rsid w:val="00173B15"/>
    <w:rsid w:val="00177ECC"/>
    <w:rsid w:val="00180126"/>
    <w:rsid w:val="00182A0C"/>
    <w:rsid w:val="00182BDF"/>
    <w:rsid w:val="001832B2"/>
    <w:rsid w:val="00184DF1"/>
    <w:rsid w:val="00186126"/>
    <w:rsid w:val="00187CE2"/>
    <w:rsid w:val="00191322"/>
    <w:rsid w:val="00191845"/>
    <w:rsid w:val="001934CD"/>
    <w:rsid w:val="00193921"/>
    <w:rsid w:val="00194277"/>
    <w:rsid w:val="0019437A"/>
    <w:rsid w:val="00194E39"/>
    <w:rsid w:val="00195108"/>
    <w:rsid w:val="001978B6"/>
    <w:rsid w:val="001A0422"/>
    <w:rsid w:val="001A0D7F"/>
    <w:rsid w:val="001A1923"/>
    <w:rsid w:val="001A2738"/>
    <w:rsid w:val="001A302E"/>
    <w:rsid w:val="001A495B"/>
    <w:rsid w:val="001A4B1C"/>
    <w:rsid w:val="001A4BEA"/>
    <w:rsid w:val="001A5CE8"/>
    <w:rsid w:val="001A6B81"/>
    <w:rsid w:val="001A6D28"/>
    <w:rsid w:val="001A73C1"/>
    <w:rsid w:val="001B12F8"/>
    <w:rsid w:val="001B14BD"/>
    <w:rsid w:val="001B1653"/>
    <w:rsid w:val="001B1B3C"/>
    <w:rsid w:val="001B2E24"/>
    <w:rsid w:val="001B35CC"/>
    <w:rsid w:val="001B3613"/>
    <w:rsid w:val="001B7A3E"/>
    <w:rsid w:val="001C065B"/>
    <w:rsid w:val="001C236B"/>
    <w:rsid w:val="001C25F6"/>
    <w:rsid w:val="001C3DA4"/>
    <w:rsid w:val="001C4C77"/>
    <w:rsid w:val="001C4FB2"/>
    <w:rsid w:val="001C5255"/>
    <w:rsid w:val="001C6871"/>
    <w:rsid w:val="001C6A25"/>
    <w:rsid w:val="001D2AD6"/>
    <w:rsid w:val="001D7987"/>
    <w:rsid w:val="001E1913"/>
    <w:rsid w:val="001E2956"/>
    <w:rsid w:val="001E2990"/>
    <w:rsid w:val="001E2BFF"/>
    <w:rsid w:val="001E34F2"/>
    <w:rsid w:val="001E4848"/>
    <w:rsid w:val="001E5979"/>
    <w:rsid w:val="001E698E"/>
    <w:rsid w:val="001E7018"/>
    <w:rsid w:val="001F22D0"/>
    <w:rsid w:val="001F23AD"/>
    <w:rsid w:val="001F3868"/>
    <w:rsid w:val="001F4C4A"/>
    <w:rsid w:val="001F5EE2"/>
    <w:rsid w:val="001F650A"/>
    <w:rsid w:val="001F693A"/>
    <w:rsid w:val="00201AFD"/>
    <w:rsid w:val="00201DE7"/>
    <w:rsid w:val="002029B2"/>
    <w:rsid w:val="00203006"/>
    <w:rsid w:val="00205EF0"/>
    <w:rsid w:val="0020685F"/>
    <w:rsid w:val="00207369"/>
    <w:rsid w:val="00210351"/>
    <w:rsid w:val="00210403"/>
    <w:rsid w:val="00210A58"/>
    <w:rsid w:val="00213746"/>
    <w:rsid w:val="00213AD3"/>
    <w:rsid w:val="00215D4D"/>
    <w:rsid w:val="0021692F"/>
    <w:rsid w:val="002200A3"/>
    <w:rsid w:val="00220E00"/>
    <w:rsid w:val="00220EB4"/>
    <w:rsid w:val="00221A76"/>
    <w:rsid w:val="00222686"/>
    <w:rsid w:val="0022283F"/>
    <w:rsid w:val="0022381C"/>
    <w:rsid w:val="00224B40"/>
    <w:rsid w:val="00226E6B"/>
    <w:rsid w:val="002301BF"/>
    <w:rsid w:val="00231862"/>
    <w:rsid w:val="002327CF"/>
    <w:rsid w:val="00232F92"/>
    <w:rsid w:val="00232F97"/>
    <w:rsid w:val="002331FB"/>
    <w:rsid w:val="0023368D"/>
    <w:rsid w:val="00233C40"/>
    <w:rsid w:val="0023640A"/>
    <w:rsid w:val="002369E0"/>
    <w:rsid w:val="00237789"/>
    <w:rsid w:val="00240D08"/>
    <w:rsid w:val="00243A36"/>
    <w:rsid w:val="00243F3D"/>
    <w:rsid w:val="00244354"/>
    <w:rsid w:val="00244B0F"/>
    <w:rsid w:val="002459D1"/>
    <w:rsid w:val="00246D00"/>
    <w:rsid w:val="0024736B"/>
    <w:rsid w:val="002477F9"/>
    <w:rsid w:val="002500BF"/>
    <w:rsid w:val="00250AF1"/>
    <w:rsid w:val="002519DD"/>
    <w:rsid w:val="00253553"/>
    <w:rsid w:val="002548AC"/>
    <w:rsid w:val="00254BA0"/>
    <w:rsid w:val="002554CD"/>
    <w:rsid w:val="00255D6C"/>
    <w:rsid w:val="00255DB4"/>
    <w:rsid w:val="002562D9"/>
    <w:rsid w:val="00256BC1"/>
    <w:rsid w:val="00257289"/>
    <w:rsid w:val="00257EF8"/>
    <w:rsid w:val="002607FB"/>
    <w:rsid w:val="002616EA"/>
    <w:rsid w:val="00262391"/>
    <w:rsid w:val="002628A2"/>
    <w:rsid w:val="00263D2B"/>
    <w:rsid w:val="00265E3F"/>
    <w:rsid w:val="002666F8"/>
    <w:rsid w:val="00266707"/>
    <w:rsid w:val="00271057"/>
    <w:rsid w:val="00271A60"/>
    <w:rsid w:val="00274D3D"/>
    <w:rsid w:val="002753CF"/>
    <w:rsid w:val="00276035"/>
    <w:rsid w:val="00276A5B"/>
    <w:rsid w:val="00277C56"/>
    <w:rsid w:val="0028069B"/>
    <w:rsid w:val="002816E5"/>
    <w:rsid w:val="00281F75"/>
    <w:rsid w:val="00282C72"/>
    <w:rsid w:val="00282D87"/>
    <w:rsid w:val="0028368F"/>
    <w:rsid w:val="0028428B"/>
    <w:rsid w:val="00284EB0"/>
    <w:rsid w:val="00287402"/>
    <w:rsid w:val="002877B9"/>
    <w:rsid w:val="00287BDF"/>
    <w:rsid w:val="00287D62"/>
    <w:rsid w:val="00290B6F"/>
    <w:rsid w:val="00291277"/>
    <w:rsid w:val="002916CF"/>
    <w:rsid w:val="0029339F"/>
    <w:rsid w:val="00294034"/>
    <w:rsid w:val="00294136"/>
    <w:rsid w:val="00294A6A"/>
    <w:rsid w:val="00295A8C"/>
    <w:rsid w:val="00296718"/>
    <w:rsid w:val="002968EE"/>
    <w:rsid w:val="00296D34"/>
    <w:rsid w:val="00297BF7"/>
    <w:rsid w:val="002A167D"/>
    <w:rsid w:val="002A1967"/>
    <w:rsid w:val="002A3247"/>
    <w:rsid w:val="002A49F3"/>
    <w:rsid w:val="002A4DA0"/>
    <w:rsid w:val="002A653A"/>
    <w:rsid w:val="002A7C6E"/>
    <w:rsid w:val="002B0607"/>
    <w:rsid w:val="002B067F"/>
    <w:rsid w:val="002B56A1"/>
    <w:rsid w:val="002B64C7"/>
    <w:rsid w:val="002B64F7"/>
    <w:rsid w:val="002C08EB"/>
    <w:rsid w:val="002C1CFB"/>
    <w:rsid w:val="002C4383"/>
    <w:rsid w:val="002C459F"/>
    <w:rsid w:val="002C6F1D"/>
    <w:rsid w:val="002C755F"/>
    <w:rsid w:val="002D183C"/>
    <w:rsid w:val="002D1F21"/>
    <w:rsid w:val="002D22BF"/>
    <w:rsid w:val="002D238B"/>
    <w:rsid w:val="002D2CD3"/>
    <w:rsid w:val="002D3B18"/>
    <w:rsid w:val="002D43D8"/>
    <w:rsid w:val="002D6550"/>
    <w:rsid w:val="002D792F"/>
    <w:rsid w:val="002E11B8"/>
    <w:rsid w:val="002E17B6"/>
    <w:rsid w:val="002E2476"/>
    <w:rsid w:val="002E2FAC"/>
    <w:rsid w:val="002E39E2"/>
    <w:rsid w:val="002E4033"/>
    <w:rsid w:val="002E4532"/>
    <w:rsid w:val="002E4D08"/>
    <w:rsid w:val="002E5CBB"/>
    <w:rsid w:val="002E68BE"/>
    <w:rsid w:val="002E787D"/>
    <w:rsid w:val="002E7D89"/>
    <w:rsid w:val="002F23C1"/>
    <w:rsid w:val="002F3037"/>
    <w:rsid w:val="002F347F"/>
    <w:rsid w:val="002F419C"/>
    <w:rsid w:val="002F477B"/>
    <w:rsid w:val="002F58BC"/>
    <w:rsid w:val="002F69E5"/>
    <w:rsid w:val="002F6BBF"/>
    <w:rsid w:val="002F7597"/>
    <w:rsid w:val="002F7A4F"/>
    <w:rsid w:val="003002F7"/>
    <w:rsid w:val="003018F8"/>
    <w:rsid w:val="00302A97"/>
    <w:rsid w:val="00302FC4"/>
    <w:rsid w:val="003046BC"/>
    <w:rsid w:val="00305616"/>
    <w:rsid w:val="003058E3"/>
    <w:rsid w:val="003065BD"/>
    <w:rsid w:val="003105F7"/>
    <w:rsid w:val="003119A9"/>
    <w:rsid w:val="00311DEC"/>
    <w:rsid w:val="00312134"/>
    <w:rsid w:val="00312ACC"/>
    <w:rsid w:val="00312EB7"/>
    <w:rsid w:val="00313BDD"/>
    <w:rsid w:val="00317042"/>
    <w:rsid w:val="00317538"/>
    <w:rsid w:val="00323D8B"/>
    <w:rsid w:val="003245E5"/>
    <w:rsid w:val="003256EE"/>
    <w:rsid w:val="00327C19"/>
    <w:rsid w:val="00327D3C"/>
    <w:rsid w:val="00330B78"/>
    <w:rsid w:val="00330B89"/>
    <w:rsid w:val="00330D35"/>
    <w:rsid w:val="00331641"/>
    <w:rsid w:val="00332ACC"/>
    <w:rsid w:val="00333D7A"/>
    <w:rsid w:val="00334410"/>
    <w:rsid w:val="00334625"/>
    <w:rsid w:val="003349E9"/>
    <w:rsid w:val="003357D5"/>
    <w:rsid w:val="00335F3F"/>
    <w:rsid w:val="00336347"/>
    <w:rsid w:val="00340483"/>
    <w:rsid w:val="003443EE"/>
    <w:rsid w:val="00345835"/>
    <w:rsid w:val="00346AD0"/>
    <w:rsid w:val="00346F44"/>
    <w:rsid w:val="00350C10"/>
    <w:rsid w:val="0035165A"/>
    <w:rsid w:val="00351813"/>
    <w:rsid w:val="00354092"/>
    <w:rsid w:val="003542D6"/>
    <w:rsid w:val="0035516F"/>
    <w:rsid w:val="003552C5"/>
    <w:rsid w:val="00356780"/>
    <w:rsid w:val="00361C08"/>
    <w:rsid w:val="00361C77"/>
    <w:rsid w:val="00361C9C"/>
    <w:rsid w:val="00362AD0"/>
    <w:rsid w:val="00362D51"/>
    <w:rsid w:val="00362D5D"/>
    <w:rsid w:val="00362E07"/>
    <w:rsid w:val="00367217"/>
    <w:rsid w:val="00367C69"/>
    <w:rsid w:val="0037041C"/>
    <w:rsid w:val="00372565"/>
    <w:rsid w:val="00372D84"/>
    <w:rsid w:val="00374AB6"/>
    <w:rsid w:val="00374AE7"/>
    <w:rsid w:val="00375D1F"/>
    <w:rsid w:val="00376705"/>
    <w:rsid w:val="0038161F"/>
    <w:rsid w:val="0038238D"/>
    <w:rsid w:val="003825EF"/>
    <w:rsid w:val="00382CB3"/>
    <w:rsid w:val="0038372B"/>
    <w:rsid w:val="003846AF"/>
    <w:rsid w:val="0038510C"/>
    <w:rsid w:val="003856C6"/>
    <w:rsid w:val="003879D6"/>
    <w:rsid w:val="00387AE3"/>
    <w:rsid w:val="00387EE7"/>
    <w:rsid w:val="00391353"/>
    <w:rsid w:val="003917D1"/>
    <w:rsid w:val="00391B59"/>
    <w:rsid w:val="0039261F"/>
    <w:rsid w:val="003926A8"/>
    <w:rsid w:val="00392808"/>
    <w:rsid w:val="00393097"/>
    <w:rsid w:val="003930EC"/>
    <w:rsid w:val="00393724"/>
    <w:rsid w:val="00393A73"/>
    <w:rsid w:val="00395C59"/>
    <w:rsid w:val="0039631E"/>
    <w:rsid w:val="0039688F"/>
    <w:rsid w:val="00397416"/>
    <w:rsid w:val="003A2ADC"/>
    <w:rsid w:val="003A409C"/>
    <w:rsid w:val="003A67EC"/>
    <w:rsid w:val="003A7E46"/>
    <w:rsid w:val="003B11F0"/>
    <w:rsid w:val="003B2CB9"/>
    <w:rsid w:val="003B3900"/>
    <w:rsid w:val="003B4EB7"/>
    <w:rsid w:val="003B4F02"/>
    <w:rsid w:val="003B553E"/>
    <w:rsid w:val="003B6A10"/>
    <w:rsid w:val="003B6DEB"/>
    <w:rsid w:val="003B6F45"/>
    <w:rsid w:val="003B7CB0"/>
    <w:rsid w:val="003C1425"/>
    <w:rsid w:val="003C1E2C"/>
    <w:rsid w:val="003C1E48"/>
    <w:rsid w:val="003C2043"/>
    <w:rsid w:val="003C2E32"/>
    <w:rsid w:val="003C5087"/>
    <w:rsid w:val="003C5F4F"/>
    <w:rsid w:val="003D0D50"/>
    <w:rsid w:val="003D29AD"/>
    <w:rsid w:val="003D3F6D"/>
    <w:rsid w:val="003D52D7"/>
    <w:rsid w:val="003D5F93"/>
    <w:rsid w:val="003D7BA1"/>
    <w:rsid w:val="003D7E76"/>
    <w:rsid w:val="003E1621"/>
    <w:rsid w:val="003E22F0"/>
    <w:rsid w:val="003E2835"/>
    <w:rsid w:val="003E4F21"/>
    <w:rsid w:val="003E5B09"/>
    <w:rsid w:val="003E6268"/>
    <w:rsid w:val="003F1ABE"/>
    <w:rsid w:val="003F3336"/>
    <w:rsid w:val="003F3F81"/>
    <w:rsid w:val="003F49CE"/>
    <w:rsid w:val="003F5F39"/>
    <w:rsid w:val="003F6220"/>
    <w:rsid w:val="004011B0"/>
    <w:rsid w:val="0040299E"/>
    <w:rsid w:val="00403196"/>
    <w:rsid w:val="00403B4B"/>
    <w:rsid w:val="004040F2"/>
    <w:rsid w:val="00405D49"/>
    <w:rsid w:val="00406C93"/>
    <w:rsid w:val="00410F47"/>
    <w:rsid w:val="00411BAA"/>
    <w:rsid w:val="00412C86"/>
    <w:rsid w:val="0041379A"/>
    <w:rsid w:val="00413996"/>
    <w:rsid w:val="00415A14"/>
    <w:rsid w:val="00416543"/>
    <w:rsid w:val="00417858"/>
    <w:rsid w:val="00417CC1"/>
    <w:rsid w:val="00420630"/>
    <w:rsid w:val="00420765"/>
    <w:rsid w:val="00420B6A"/>
    <w:rsid w:val="004245AF"/>
    <w:rsid w:val="004255AA"/>
    <w:rsid w:val="00426783"/>
    <w:rsid w:val="00426804"/>
    <w:rsid w:val="00427909"/>
    <w:rsid w:val="00427D2C"/>
    <w:rsid w:val="00427D7B"/>
    <w:rsid w:val="00430400"/>
    <w:rsid w:val="00431254"/>
    <w:rsid w:val="0043218E"/>
    <w:rsid w:val="00434B91"/>
    <w:rsid w:val="004363A9"/>
    <w:rsid w:val="00436610"/>
    <w:rsid w:val="00437E8D"/>
    <w:rsid w:val="00437FF2"/>
    <w:rsid w:val="004406C1"/>
    <w:rsid w:val="00442CD7"/>
    <w:rsid w:val="004431B2"/>
    <w:rsid w:val="00443A87"/>
    <w:rsid w:val="004440A0"/>
    <w:rsid w:val="004450C3"/>
    <w:rsid w:val="0044524D"/>
    <w:rsid w:val="004461CF"/>
    <w:rsid w:val="004467D9"/>
    <w:rsid w:val="004479B7"/>
    <w:rsid w:val="00447C77"/>
    <w:rsid w:val="004529E3"/>
    <w:rsid w:val="0045304D"/>
    <w:rsid w:val="004537CA"/>
    <w:rsid w:val="00454A44"/>
    <w:rsid w:val="00455F70"/>
    <w:rsid w:val="00456DF2"/>
    <w:rsid w:val="00457894"/>
    <w:rsid w:val="00457D7A"/>
    <w:rsid w:val="00460368"/>
    <w:rsid w:val="0046116A"/>
    <w:rsid w:val="004613C4"/>
    <w:rsid w:val="00461A5A"/>
    <w:rsid w:val="0046229B"/>
    <w:rsid w:val="004625DA"/>
    <w:rsid w:val="004637A6"/>
    <w:rsid w:val="004645D3"/>
    <w:rsid w:val="0046477B"/>
    <w:rsid w:val="004649C8"/>
    <w:rsid w:val="0046517B"/>
    <w:rsid w:val="0046659D"/>
    <w:rsid w:val="00473638"/>
    <w:rsid w:val="00473A3C"/>
    <w:rsid w:val="00474872"/>
    <w:rsid w:val="00474EA1"/>
    <w:rsid w:val="00476E2B"/>
    <w:rsid w:val="004803A2"/>
    <w:rsid w:val="00482D23"/>
    <w:rsid w:val="00483724"/>
    <w:rsid w:val="0048401C"/>
    <w:rsid w:val="0048525B"/>
    <w:rsid w:val="00486760"/>
    <w:rsid w:val="00487B92"/>
    <w:rsid w:val="004903CE"/>
    <w:rsid w:val="004907F8"/>
    <w:rsid w:val="00490EDA"/>
    <w:rsid w:val="00491AF0"/>
    <w:rsid w:val="004924B1"/>
    <w:rsid w:val="00493374"/>
    <w:rsid w:val="00494E2A"/>
    <w:rsid w:val="00495478"/>
    <w:rsid w:val="004A0BE6"/>
    <w:rsid w:val="004A27F3"/>
    <w:rsid w:val="004A33A0"/>
    <w:rsid w:val="004A4A17"/>
    <w:rsid w:val="004A6958"/>
    <w:rsid w:val="004B215B"/>
    <w:rsid w:val="004B2F1F"/>
    <w:rsid w:val="004B3F17"/>
    <w:rsid w:val="004B52A1"/>
    <w:rsid w:val="004B6369"/>
    <w:rsid w:val="004B66FD"/>
    <w:rsid w:val="004B67B2"/>
    <w:rsid w:val="004B6D75"/>
    <w:rsid w:val="004C0632"/>
    <w:rsid w:val="004C1753"/>
    <w:rsid w:val="004C1D6E"/>
    <w:rsid w:val="004C1EE8"/>
    <w:rsid w:val="004C318B"/>
    <w:rsid w:val="004C3332"/>
    <w:rsid w:val="004C39E7"/>
    <w:rsid w:val="004C42E7"/>
    <w:rsid w:val="004C4713"/>
    <w:rsid w:val="004C51A5"/>
    <w:rsid w:val="004C70A6"/>
    <w:rsid w:val="004D362F"/>
    <w:rsid w:val="004D636F"/>
    <w:rsid w:val="004D795C"/>
    <w:rsid w:val="004E085E"/>
    <w:rsid w:val="004E0EAC"/>
    <w:rsid w:val="004E172D"/>
    <w:rsid w:val="004E2C2C"/>
    <w:rsid w:val="004E32DB"/>
    <w:rsid w:val="004E5586"/>
    <w:rsid w:val="004F0C1B"/>
    <w:rsid w:val="004F2F82"/>
    <w:rsid w:val="004F3861"/>
    <w:rsid w:val="004F3C90"/>
    <w:rsid w:val="004F484B"/>
    <w:rsid w:val="004F530D"/>
    <w:rsid w:val="004F57B9"/>
    <w:rsid w:val="004F7083"/>
    <w:rsid w:val="004F7806"/>
    <w:rsid w:val="00502F41"/>
    <w:rsid w:val="005044A7"/>
    <w:rsid w:val="00504640"/>
    <w:rsid w:val="00504A86"/>
    <w:rsid w:val="00504B0F"/>
    <w:rsid w:val="00505ABB"/>
    <w:rsid w:val="005111B6"/>
    <w:rsid w:val="0051234C"/>
    <w:rsid w:val="00512B3B"/>
    <w:rsid w:val="00512F0F"/>
    <w:rsid w:val="00512FA3"/>
    <w:rsid w:val="005138F0"/>
    <w:rsid w:val="00513CA7"/>
    <w:rsid w:val="00515726"/>
    <w:rsid w:val="005164F5"/>
    <w:rsid w:val="0051698F"/>
    <w:rsid w:val="005169BB"/>
    <w:rsid w:val="00517A15"/>
    <w:rsid w:val="00517FAD"/>
    <w:rsid w:val="00520069"/>
    <w:rsid w:val="005207C9"/>
    <w:rsid w:val="00521560"/>
    <w:rsid w:val="00521E6C"/>
    <w:rsid w:val="00521EDF"/>
    <w:rsid w:val="00522753"/>
    <w:rsid w:val="005249B9"/>
    <w:rsid w:val="00530B8B"/>
    <w:rsid w:val="005317F6"/>
    <w:rsid w:val="005325DC"/>
    <w:rsid w:val="005328F8"/>
    <w:rsid w:val="00533147"/>
    <w:rsid w:val="00536384"/>
    <w:rsid w:val="00537362"/>
    <w:rsid w:val="00537BC7"/>
    <w:rsid w:val="00537C41"/>
    <w:rsid w:val="0054285E"/>
    <w:rsid w:val="0054483C"/>
    <w:rsid w:val="00544E21"/>
    <w:rsid w:val="005457A7"/>
    <w:rsid w:val="00545829"/>
    <w:rsid w:val="00545AEB"/>
    <w:rsid w:val="00546090"/>
    <w:rsid w:val="0054684E"/>
    <w:rsid w:val="00550973"/>
    <w:rsid w:val="00551161"/>
    <w:rsid w:val="00552C7B"/>
    <w:rsid w:val="00553317"/>
    <w:rsid w:val="005533FC"/>
    <w:rsid w:val="00555E6D"/>
    <w:rsid w:val="00555E7C"/>
    <w:rsid w:val="0055603A"/>
    <w:rsid w:val="00556E41"/>
    <w:rsid w:val="00557A06"/>
    <w:rsid w:val="00560C2B"/>
    <w:rsid w:val="00561212"/>
    <w:rsid w:val="00562611"/>
    <w:rsid w:val="005634F8"/>
    <w:rsid w:val="00563B85"/>
    <w:rsid w:val="00564090"/>
    <w:rsid w:val="00566A95"/>
    <w:rsid w:val="00566CF3"/>
    <w:rsid w:val="00570131"/>
    <w:rsid w:val="00570AB6"/>
    <w:rsid w:val="00571716"/>
    <w:rsid w:val="00571927"/>
    <w:rsid w:val="00573073"/>
    <w:rsid w:val="00573547"/>
    <w:rsid w:val="00575D0C"/>
    <w:rsid w:val="005802E2"/>
    <w:rsid w:val="00580D62"/>
    <w:rsid w:val="005825E9"/>
    <w:rsid w:val="005827DE"/>
    <w:rsid w:val="005847AD"/>
    <w:rsid w:val="00585347"/>
    <w:rsid w:val="005853FD"/>
    <w:rsid w:val="00585E1D"/>
    <w:rsid w:val="00586C06"/>
    <w:rsid w:val="0059116B"/>
    <w:rsid w:val="0059239A"/>
    <w:rsid w:val="005936B7"/>
    <w:rsid w:val="005939E1"/>
    <w:rsid w:val="0059581E"/>
    <w:rsid w:val="00595BC4"/>
    <w:rsid w:val="00596014"/>
    <w:rsid w:val="005962FD"/>
    <w:rsid w:val="00596987"/>
    <w:rsid w:val="00597F3B"/>
    <w:rsid w:val="005A1815"/>
    <w:rsid w:val="005A2A99"/>
    <w:rsid w:val="005A3A79"/>
    <w:rsid w:val="005A48C4"/>
    <w:rsid w:val="005A4976"/>
    <w:rsid w:val="005A6132"/>
    <w:rsid w:val="005A63E6"/>
    <w:rsid w:val="005A7352"/>
    <w:rsid w:val="005B1BF5"/>
    <w:rsid w:val="005B44C5"/>
    <w:rsid w:val="005B5145"/>
    <w:rsid w:val="005B5287"/>
    <w:rsid w:val="005B63AC"/>
    <w:rsid w:val="005B7478"/>
    <w:rsid w:val="005B74B9"/>
    <w:rsid w:val="005C06D3"/>
    <w:rsid w:val="005C0C17"/>
    <w:rsid w:val="005C1E43"/>
    <w:rsid w:val="005C3E53"/>
    <w:rsid w:val="005C40B2"/>
    <w:rsid w:val="005C4E89"/>
    <w:rsid w:val="005C5D30"/>
    <w:rsid w:val="005D2DBF"/>
    <w:rsid w:val="005D3FDA"/>
    <w:rsid w:val="005D440C"/>
    <w:rsid w:val="005D6E8A"/>
    <w:rsid w:val="005E096F"/>
    <w:rsid w:val="005E1C2A"/>
    <w:rsid w:val="005E2124"/>
    <w:rsid w:val="005E219D"/>
    <w:rsid w:val="005E2AED"/>
    <w:rsid w:val="005E3CE5"/>
    <w:rsid w:val="005E5DAE"/>
    <w:rsid w:val="005E73EE"/>
    <w:rsid w:val="005E7B46"/>
    <w:rsid w:val="005F0E62"/>
    <w:rsid w:val="005F16DD"/>
    <w:rsid w:val="005F1ED4"/>
    <w:rsid w:val="005F2A38"/>
    <w:rsid w:val="005F33EE"/>
    <w:rsid w:val="005F4E9A"/>
    <w:rsid w:val="005F5EF2"/>
    <w:rsid w:val="005F5FC4"/>
    <w:rsid w:val="005F662F"/>
    <w:rsid w:val="005F6FF7"/>
    <w:rsid w:val="0060097C"/>
    <w:rsid w:val="00601606"/>
    <w:rsid w:val="006023AC"/>
    <w:rsid w:val="00602D01"/>
    <w:rsid w:val="006030CA"/>
    <w:rsid w:val="00607477"/>
    <w:rsid w:val="00610507"/>
    <w:rsid w:val="006105B1"/>
    <w:rsid w:val="006107D3"/>
    <w:rsid w:val="00610878"/>
    <w:rsid w:val="00610D46"/>
    <w:rsid w:val="0061275B"/>
    <w:rsid w:val="0061606A"/>
    <w:rsid w:val="00620C5A"/>
    <w:rsid w:val="0062442E"/>
    <w:rsid w:val="00625139"/>
    <w:rsid w:val="006263BF"/>
    <w:rsid w:val="006267ED"/>
    <w:rsid w:val="00627789"/>
    <w:rsid w:val="006310D7"/>
    <w:rsid w:val="006331E4"/>
    <w:rsid w:val="006333D6"/>
    <w:rsid w:val="00633AB2"/>
    <w:rsid w:val="00633EFF"/>
    <w:rsid w:val="0063590D"/>
    <w:rsid w:val="00635A3C"/>
    <w:rsid w:val="00636096"/>
    <w:rsid w:val="0064006B"/>
    <w:rsid w:val="00640A19"/>
    <w:rsid w:val="00641C13"/>
    <w:rsid w:val="006423D8"/>
    <w:rsid w:val="00643E95"/>
    <w:rsid w:val="00645569"/>
    <w:rsid w:val="00645642"/>
    <w:rsid w:val="00653917"/>
    <w:rsid w:val="00656393"/>
    <w:rsid w:val="00657EFA"/>
    <w:rsid w:val="00660D0C"/>
    <w:rsid w:val="00660FDA"/>
    <w:rsid w:val="006618A7"/>
    <w:rsid w:val="00661A85"/>
    <w:rsid w:val="00661DAA"/>
    <w:rsid w:val="00664214"/>
    <w:rsid w:val="00665419"/>
    <w:rsid w:val="0066692C"/>
    <w:rsid w:val="006677A6"/>
    <w:rsid w:val="00667BD3"/>
    <w:rsid w:val="00667EF5"/>
    <w:rsid w:val="00672DEA"/>
    <w:rsid w:val="0067345E"/>
    <w:rsid w:val="00673663"/>
    <w:rsid w:val="00674074"/>
    <w:rsid w:val="00674791"/>
    <w:rsid w:val="00674A59"/>
    <w:rsid w:val="00675EE5"/>
    <w:rsid w:val="00676048"/>
    <w:rsid w:val="006769D7"/>
    <w:rsid w:val="00677101"/>
    <w:rsid w:val="00677229"/>
    <w:rsid w:val="006774BA"/>
    <w:rsid w:val="0068033E"/>
    <w:rsid w:val="006805B7"/>
    <w:rsid w:val="0068150F"/>
    <w:rsid w:val="0068188F"/>
    <w:rsid w:val="00682CF2"/>
    <w:rsid w:val="00683C15"/>
    <w:rsid w:val="00684AE2"/>
    <w:rsid w:val="00685A42"/>
    <w:rsid w:val="006862A5"/>
    <w:rsid w:val="00686F64"/>
    <w:rsid w:val="00690131"/>
    <w:rsid w:val="00690552"/>
    <w:rsid w:val="006906A6"/>
    <w:rsid w:val="00690CB3"/>
    <w:rsid w:val="00691C39"/>
    <w:rsid w:val="00691EE8"/>
    <w:rsid w:val="006920F2"/>
    <w:rsid w:val="00692AC9"/>
    <w:rsid w:val="00692D6E"/>
    <w:rsid w:val="00692DDF"/>
    <w:rsid w:val="00693964"/>
    <w:rsid w:val="00694B73"/>
    <w:rsid w:val="00695FBA"/>
    <w:rsid w:val="0069626D"/>
    <w:rsid w:val="0069713D"/>
    <w:rsid w:val="006A1558"/>
    <w:rsid w:val="006A29A6"/>
    <w:rsid w:val="006A3273"/>
    <w:rsid w:val="006A4BC0"/>
    <w:rsid w:val="006A6166"/>
    <w:rsid w:val="006A6946"/>
    <w:rsid w:val="006A6E14"/>
    <w:rsid w:val="006A7642"/>
    <w:rsid w:val="006A7F1C"/>
    <w:rsid w:val="006B2B7C"/>
    <w:rsid w:val="006B2EF0"/>
    <w:rsid w:val="006B36DE"/>
    <w:rsid w:val="006B4206"/>
    <w:rsid w:val="006B7553"/>
    <w:rsid w:val="006C1B38"/>
    <w:rsid w:val="006C225C"/>
    <w:rsid w:val="006C256C"/>
    <w:rsid w:val="006C2D02"/>
    <w:rsid w:val="006C35FE"/>
    <w:rsid w:val="006C3AAC"/>
    <w:rsid w:val="006C42D9"/>
    <w:rsid w:val="006C5B3F"/>
    <w:rsid w:val="006C6DE7"/>
    <w:rsid w:val="006C78B4"/>
    <w:rsid w:val="006C7A67"/>
    <w:rsid w:val="006D09C1"/>
    <w:rsid w:val="006D1951"/>
    <w:rsid w:val="006D1D30"/>
    <w:rsid w:val="006D3050"/>
    <w:rsid w:val="006D3279"/>
    <w:rsid w:val="006D4943"/>
    <w:rsid w:val="006D518C"/>
    <w:rsid w:val="006D70E5"/>
    <w:rsid w:val="006D75E1"/>
    <w:rsid w:val="006E0E04"/>
    <w:rsid w:val="006E12F7"/>
    <w:rsid w:val="006E135D"/>
    <w:rsid w:val="006E18D5"/>
    <w:rsid w:val="006E2241"/>
    <w:rsid w:val="006E399B"/>
    <w:rsid w:val="006E409A"/>
    <w:rsid w:val="006E499D"/>
    <w:rsid w:val="006E6489"/>
    <w:rsid w:val="006E7497"/>
    <w:rsid w:val="006E76AC"/>
    <w:rsid w:val="006F2276"/>
    <w:rsid w:val="006F3120"/>
    <w:rsid w:val="006F32E8"/>
    <w:rsid w:val="006F3B65"/>
    <w:rsid w:val="006F7013"/>
    <w:rsid w:val="00701690"/>
    <w:rsid w:val="00703D54"/>
    <w:rsid w:val="00704639"/>
    <w:rsid w:val="00705B7E"/>
    <w:rsid w:val="0070662C"/>
    <w:rsid w:val="00706A77"/>
    <w:rsid w:val="00706F2E"/>
    <w:rsid w:val="007074D1"/>
    <w:rsid w:val="00712C0B"/>
    <w:rsid w:val="00713F85"/>
    <w:rsid w:val="007144E0"/>
    <w:rsid w:val="0071496D"/>
    <w:rsid w:val="00716DA0"/>
    <w:rsid w:val="00717800"/>
    <w:rsid w:val="007204C3"/>
    <w:rsid w:val="007210C8"/>
    <w:rsid w:val="007213B6"/>
    <w:rsid w:val="00721504"/>
    <w:rsid w:val="00723159"/>
    <w:rsid w:val="00723326"/>
    <w:rsid w:val="00724AFF"/>
    <w:rsid w:val="00725BBD"/>
    <w:rsid w:val="0072776C"/>
    <w:rsid w:val="007334F5"/>
    <w:rsid w:val="0073450B"/>
    <w:rsid w:val="00736243"/>
    <w:rsid w:val="00740801"/>
    <w:rsid w:val="007417A2"/>
    <w:rsid w:val="00741F02"/>
    <w:rsid w:val="0074208F"/>
    <w:rsid w:val="007427C1"/>
    <w:rsid w:val="007435BB"/>
    <w:rsid w:val="007471A7"/>
    <w:rsid w:val="007471FB"/>
    <w:rsid w:val="00747823"/>
    <w:rsid w:val="00750AC1"/>
    <w:rsid w:val="007518AB"/>
    <w:rsid w:val="00751DEB"/>
    <w:rsid w:val="007520A0"/>
    <w:rsid w:val="0075415B"/>
    <w:rsid w:val="0075657C"/>
    <w:rsid w:val="00756992"/>
    <w:rsid w:val="00757C3C"/>
    <w:rsid w:val="00757D6B"/>
    <w:rsid w:val="00760B07"/>
    <w:rsid w:val="00760D5B"/>
    <w:rsid w:val="00762BBD"/>
    <w:rsid w:val="00763C3A"/>
    <w:rsid w:val="00763DFD"/>
    <w:rsid w:val="007660A2"/>
    <w:rsid w:val="00766F16"/>
    <w:rsid w:val="0076737E"/>
    <w:rsid w:val="0077001C"/>
    <w:rsid w:val="007703B8"/>
    <w:rsid w:val="0077137B"/>
    <w:rsid w:val="0077236C"/>
    <w:rsid w:val="007729C9"/>
    <w:rsid w:val="00772F84"/>
    <w:rsid w:val="0077396A"/>
    <w:rsid w:val="007742E3"/>
    <w:rsid w:val="00775F9E"/>
    <w:rsid w:val="00776E44"/>
    <w:rsid w:val="00777C9C"/>
    <w:rsid w:val="0078106A"/>
    <w:rsid w:val="00781A13"/>
    <w:rsid w:val="00781AE6"/>
    <w:rsid w:val="00784517"/>
    <w:rsid w:val="00785C38"/>
    <w:rsid w:val="00787B85"/>
    <w:rsid w:val="00791767"/>
    <w:rsid w:val="007917BC"/>
    <w:rsid w:val="00791ABB"/>
    <w:rsid w:val="00792D96"/>
    <w:rsid w:val="00793871"/>
    <w:rsid w:val="00794DFF"/>
    <w:rsid w:val="00796892"/>
    <w:rsid w:val="007970CD"/>
    <w:rsid w:val="00797A5D"/>
    <w:rsid w:val="007A11C5"/>
    <w:rsid w:val="007A1BC2"/>
    <w:rsid w:val="007A617F"/>
    <w:rsid w:val="007A6F1D"/>
    <w:rsid w:val="007A71A8"/>
    <w:rsid w:val="007A7F82"/>
    <w:rsid w:val="007A7FFD"/>
    <w:rsid w:val="007B1FA0"/>
    <w:rsid w:val="007B249A"/>
    <w:rsid w:val="007B2862"/>
    <w:rsid w:val="007B488C"/>
    <w:rsid w:val="007B595F"/>
    <w:rsid w:val="007B698B"/>
    <w:rsid w:val="007B7A5F"/>
    <w:rsid w:val="007C3A68"/>
    <w:rsid w:val="007C3A7B"/>
    <w:rsid w:val="007C429C"/>
    <w:rsid w:val="007C7244"/>
    <w:rsid w:val="007C7793"/>
    <w:rsid w:val="007D0411"/>
    <w:rsid w:val="007D20B2"/>
    <w:rsid w:val="007D4877"/>
    <w:rsid w:val="007D5987"/>
    <w:rsid w:val="007D7BC8"/>
    <w:rsid w:val="007E083C"/>
    <w:rsid w:val="007E13EE"/>
    <w:rsid w:val="007E3552"/>
    <w:rsid w:val="007E3C79"/>
    <w:rsid w:val="007E43E8"/>
    <w:rsid w:val="007E47B3"/>
    <w:rsid w:val="007E5A22"/>
    <w:rsid w:val="007E6A58"/>
    <w:rsid w:val="007E70DD"/>
    <w:rsid w:val="007E79AD"/>
    <w:rsid w:val="007F0217"/>
    <w:rsid w:val="007F03BB"/>
    <w:rsid w:val="007F04B0"/>
    <w:rsid w:val="007F0B6A"/>
    <w:rsid w:val="007F1CF3"/>
    <w:rsid w:val="007F2F02"/>
    <w:rsid w:val="007F30F4"/>
    <w:rsid w:val="007F3953"/>
    <w:rsid w:val="007F4A2E"/>
    <w:rsid w:val="007F6299"/>
    <w:rsid w:val="007F6990"/>
    <w:rsid w:val="007F77FF"/>
    <w:rsid w:val="007F7CE2"/>
    <w:rsid w:val="00801456"/>
    <w:rsid w:val="0080183A"/>
    <w:rsid w:val="0080278D"/>
    <w:rsid w:val="008032D9"/>
    <w:rsid w:val="008032E2"/>
    <w:rsid w:val="008038F0"/>
    <w:rsid w:val="008064E2"/>
    <w:rsid w:val="00806CF7"/>
    <w:rsid w:val="0080771C"/>
    <w:rsid w:val="00807CBC"/>
    <w:rsid w:val="00810123"/>
    <w:rsid w:val="0081340E"/>
    <w:rsid w:val="00813CD6"/>
    <w:rsid w:val="00813F4C"/>
    <w:rsid w:val="00815928"/>
    <w:rsid w:val="0081605A"/>
    <w:rsid w:val="0081755F"/>
    <w:rsid w:val="00817CD7"/>
    <w:rsid w:val="00820175"/>
    <w:rsid w:val="00820EC0"/>
    <w:rsid w:val="00820F5F"/>
    <w:rsid w:val="008213AA"/>
    <w:rsid w:val="0082587A"/>
    <w:rsid w:val="00826466"/>
    <w:rsid w:val="00826C09"/>
    <w:rsid w:val="00830EB7"/>
    <w:rsid w:val="0083101B"/>
    <w:rsid w:val="008325A9"/>
    <w:rsid w:val="00832E85"/>
    <w:rsid w:val="0083381A"/>
    <w:rsid w:val="0083399B"/>
    <w:rsid w:val="00834B07"/>
    <w:rsid w:val="00835E3E"/>
    <w:rsid w:val="00836463"/>
    <w:rsid w:val="008365B0"/>
    <w:rsid w:val="00837675"/>
    <w:rsid w:val="008406E0"/>
    <w:rsid w:val="00841EC8"/>
    <w:rsid w:val="008432B6"/>
    <w:rsid w:val="00843CE9"/>
    <w:rsid w:val="00843DCA"/>
    <w:rsid w:val="00844405"/>
    <w:rsid w:val="00845893"/>
    <w:rsid w:val="00847018"/>
    <w:rsid w:val="00847274"/>
    <w:rsid w:val="008474DB"/>
    <w:rsid w:val="008518DC"/>
    <w:rsid w:val="00852D88"/>
    <w:rsid w:val="00852FEA"/>
    <w:rsid w:val="0085448B"/>
    <w:rsid w:val="00856186"/>
    <w:rsid w:val="0085647F"/>
    <w:rsid w:val="00856D39"/>
    <w:rsid w:val="00857295"/>
    <w:rsid w:val="00861CB1"/>
    <w:rsid w:val="00862330"/>
    <w:rsid w:val="00863F65"/>
    <w:rsid w:val="00864D42"/>
    <w:rsid w:val="008654EA"/>
    <w:rsid w:val="00866CDF"/>
    <w:rsid w:val="00866FFE"/>
    <w:rsid w:val="008715F8"/>
    <w:rsid w:val="00872AA6"/>
    <w:rsid w:val="00873ED5"/>
    <w:rsid w:val="008743FB"/>
    <w:rsid w:val="008744AC"/>
    <w:rsid w:val="008748A1"/>
    <w:rsid w:val="00875094"/>
    <w:rsid w:val="00876538"/>
    <w:rsid w:val="00876AEE"/>
    <w:rsid w:val="00877AE0"/>
    <w:rsid w:val="008809C5"/>
    <w:rsid w:val="00880B87"/>
    <w:rsid w:val="00880C71"/>
    <w:rsid w:val="00880D6B"/>
    <w:rsid w:val="00882572"/>
    <w:rsid w:val="00882CD3"/>
    <w:rsid w:val="008842C2"/>
    <w:rsid w:val="0088481E"/>
    <w:rsid w:val="0088509C"/>
    <w:rsid w:val="00886B18"/>
    <w:rsid w:val="00886DCC"/>
    <w:rsid w:val="00886F79"/>
    <w:rsid w:val="008877CB"/>
    <w:rsid w:val="00891B07"/>
    <w:rsid w:val="00892151"/>
    <w:rsid w:val="00895DFA"/>
    <w:rsid w:val="0089675B"/>
    <w:rsid w:val="008969DF"/>
    <w:rsid w:val="0089766E"/>
    <w:rsid w:val="008A0BBC"/>
    <w:rsid w:val="008A0D7A"/>
    <w:rsid w:val="008A1108"/>
    <w:rsid w:val="008A215E"/>
    <w:rsid w:val="008A2403"/>
    <w:rsid w:val="008A2A11"/>
    <w:rsid w:val="008A2BEA"/>
    <w:rsid w:val="008A46D7"/>
    <w:rsid w:val="008A5488"/>
    <w:rsid w:val="008A580B"/>
    <w:rsid w:val="008B023D"/>
    <w:rsid w:val="008B0A29"/>
    <w:rsid w:val="008B14F5"/>
    <w:rsid w:val="008B25C7"/>
    <w:rsid w:val="008B3807"/>
    <w:rsid w:val="008B403E"/>
    <w:rsid w:val="008B4361"/>
    <w:rsid w:val="008B50E3"/>
    <w:rsid w:val="008B5384"/>
    <w:rsid w:val="008B7D35"/>
    <w:rsid w:val="008C10B4"/>
    <w:rsid w:val="008C304C"/>
    <w:rsid w:val="008C39CF"/>
    <w:rsid w:val="008C4A3A"/>
    <w:rsid w:val="008C605C"/>
    <w:rsid w:val="008C704F"/>
    <w:rsid w:val="008C7157"/>
    <w:rsid w:val="008C7793"/>
    <w:rsid w:val="008C7FC5"/>
    <w:rsid w:val="008D097D"/>
    <w:rsid w:val="008D0D5F"/>
    <w:rsid w:val="008D10DB"/>
    <w:rsid w:val="008D16BE"/>
    <w:rsid w:val="008D1905"/>
    <w:rsid w:val="008D19BC"/>
    <w:rsid w:val="008D2782"/>
    <w:rsid w:val="008D280D"/>
    <w:rsid w:val="008D2C9F"/>
    <w:rsid w:val="008D587A"/>
    <w:rsid w:val="008D78FE"/>
    <w:rsid w:val="008E1AC1"/>
    <w:rsid w:val="008E307C"/>
    <w:rsid w:val="008E3240"/>
    <w:rsid w:val="008E35DA"/>
    <w:rsid w:val="008E59B0"/>
    <w:rsid w:val="008E5A82"/>
    <w:rsid w:val="008E72AE"/>
    <w:rsid w:val="008F13D0"/>
    <w:rsid w:val="008F1D7F"/>
    <w:rsid w:val="008F200C"/>
    <w:rsid w:val="008F3DC0"/>
    <w:rsid w:val="008F3E96"/>
    <w:rsid w:val="008F3F08"/>
    <w:rsid w:val="008F42C0"/>
    <w:rsid w:val="008F54A4"/>
    <w:rsid w:val="008F56AD"/>
    <w:rsid w:val="008F5A2C"/>
    <w:rsid w:val="008F6F1E"/>
    <w:rsid w:val="0090105F"/>
    <w:rsid w:val="00901240"/>
    <w:rsid w:val="00902712"/>
    <w:rsid w:val="00902C37"/>
    <w:rsid w:val="00903A1A"/>
    <w:rsid w:val="0090414D"/>
    <w:rsid w:val="009042A7"/>
    <w:rsid w:val="009050B9"/>
    <w:rsid w:val="00905F12"/>
    <w:rsid w:val="00907C04"/>
    <w:rsid w:val="00907FA9"/>
    <w:rsid w:val="00910685"/>
    <w:rsid w:val="0091542F"/>
    <w:rsid w:val="0091741A"/>
    <w:rsid w:val="0092044B"/>
    <w:rsid w:val="0092098C"/>
    <w:rsid w:val="0092187B"/>
    <w:rsid w:val="00921EE6"/>
    <w:rsid w:val="00923E84"/>
    <w:rsid w:val="00924A6F"/>
    <w:rsid w:val="00925744"/>
    <w:rsid w:val="00925C5A"/>
    <w:rsid w:val="0092613D"/>
    <w:rsid w:val="0092702A"/>
    <w:rsid w:val="009279A5"/>
    <w:rsid w:val="00930A96"/>
    <w:rsid w:val="009322C5"/>
    <w:rsid w:val="00932592"/>
    <w:rsid w:val="00932C33"/>
    <w:rsid w:val="00936C07"/>
    <w:rsid w:val="00940D29"/>
    <w:rsid w:val="00941391"/>
    <w:rsid w:val="00941522"/>
    <w:rsid w:val="00941DE2"/>
    <w:rsid w:val="009444F2"/>
    <w:rsid w:val="009445EB"/>
    <w:rsid w:val="0094574D"/>
    <w:rsid w:val="00950664"/>
    <w:rsid w:val="00951D4A"/>
    <w:rsid w:val="009533E9"/>
    <w:rsid w:val="00954A47"/>
    <w:rsid w:val="00956821"/>
    <w:rsid w:val="00956D9D"/>
    <w:rsid w:val="00957037"/>
    <w:rsid w:val="00957C49"/>
    <w:rsid w:val="00957EE3"/>
    <w:rsid w:val="00957FDC"/>
    <w:rsid w:val="00960CD8"/>
    <w:rsid w:val="009625A1"/>
    <w:rsid w:val="00963267"/>
    <w:rsid w:val="009640F9"/>
    <w:rsid w:val="009653E9"/>
    <w:rsid w:val="009657DF"/>
    <w:rsid w:val="0096651B"/>
    <w:rsid w:val="009667F7"/>
    <w:rsid w:val="00966BBD"/>
    <w:rsid w:val="00967AC3"/>
    <w:rsid w:val="0097008F"/>
    <w:rsid w:val="00970D44"/>
    <w:rsid w:val="00970EE7"/>
    <w:rsid w:val="009715E3"/>
    <w:rsid w:val="009724DC"/>
    <w:rsid w:val="00972DB0"/>
    <w:rsid w:val="00974831"/>
    <w:rsid w:val="0097511E"/>
    <w:rsid w:val="00975B03"/>
    <w:rsid w:val="00977517"/>
    <w:rsid w:val="009778D1"/>
    <w:rsid w:val="00980FBB"/>
    <w:rsid w:val="009826B1"/>
    <w:rsid w:val="00982C8C"/>
    <w:rsid w:val="00983AA0"/>
    <w:rsid w:val="00983D96"/>
    <w:rsid w:val="009856FB"/>
    <w:rsid w:val="009858A7"/>
    <w:rsid w:val="009860EB"/>
    <w:rsid w:val="0098705D"/>
    <w:rsid w:val="00987369"/>
    <w:rsid w:val="0098780C"/>
    <w:rsid w:val="00987816"/>
    <w:rsid w:val="00987A1F"/>
    <w:rsid w:val="009901AE"/>
    <w:rsid w:val="00991CCC"/>
    <w:rsid w:val="0099279D"/>
    <w:rsid w:val="00993887"/>
    <w:rsid w:val="00993ED7"/>
    <w:rsid w:val="00995E1F"/>
    <w:rsid w:val="009965B9"/>
    <w:rsid w:val="009965D3"/>
    <w:rsid w:val="009A1512"/>
    <w:rsid w:val="009A1E4D"/>
    <w:rsid w:val="009A2956"/>
    <w:rsid w:val="009A2DF3"/>
    <w:rsid w:val="009A3152"/>
    <w:rsid w:val="009A3D52"/>
    <w:rsid w:val="009A51BC"/>
    <w:rsid w:val="009A644B"/>
    <w:rsid w:val="009A72B7"/>
    <w:rsid w:val="009A7317"/>
    <w:rsid w:val="009A7DC3"/>
    <w:rsid w:val="009B0780"/>
    <w:rsid w:val="009B1382"/>
    <w:rsid w:val="009B3948"/>
    <w:rsid w:val="009B40AF"/>
    <w:rsid w:val="009B44C1"/>
    <w:rsid w:val="009B5163"/>
    <w:rsid w:val="009B5488"/>
    <w:rsid w:val="009B6614"/>
    <w:rsid w:val="009B686D"/>
    <w:rsid w:val="009B6A2B"/>
    <w:rsid w:val="009C17FB"/>
    <w:rsid w:val="009C18F6"/>
    <w:rsid w:val="009C19C9"/>
    <w:rsid w:val="009C20EF"/>
    <w:rsid w:val="009C2945"/>
    <w:rsid w:val="009C3F3C"/>
    <w:rsid w:val="009C5FEC"/>
    <w:rsid w:val="009C68ED"/>
    <w:rsid w:val="009C697A"/>
    <w:rsid w:val="009C746C"/>
    <w:rsid w:val="009C7BC9"/>
    <w:rsid w:val="009D022D"/>
    <w:rsid w:val="009D062D"/>
    <w:rsid w:val="009D193E"/>
    <w:rsid w:val="009D35D3"/>
    <w:rsid w:val="009D3BE9"/>
    <w:rsid w:val="009D4BCA"/>
    <w:rsid w:val="009D7133"/>
    <w:rsid w:val="009D7404"/>
    <w:rsid w:val="009E022E"/>
    <w:rsid w:val="009E0462"/>
    <w:rsid w:val="009E0D19"/>
    <w:rsid w:val="009E2F8F"/>
    <w:rsid w:val="009E38F7"/>
    <w:rsid w:val="009E5131"/>
    <w:rsid w:val="009F127C"/>
    <w:rsid w:val="009F1C69"/>
    <w:rsid w:val="009F2134"/>
    <w:rsid w:val="009F221B"/>
    <w:rsid w:val="009F22FD"/>
    <w:rsid w:val="009F3932"/>
    <w:rsid w:val="009F3EC9"/>
    <w:rsid w:val="009F3F85"/>
    <w:rsid w:val="009F3FF7"/>
    <w:rsid w:val="009F4396"/>
    <w:rsid w:val="009F71AA"/>
    <w:rsid w:val="009F7531"/>
    <w:rsid w:val="00A02B69"/>
    <w:rsid w:val="00A037B7"/>
    <w:rsid w:val="00A06794"/>
    <w:rsid w:val="00A069E9"/>
    <w:rsid w:val="00A06BAB"/>
    <w:rsid w:val="00A12558"/>
    <w:rsid w:val="00A12A3E"/>
    <w:rsid w:val="00A134FC"/>
    <w:rsid w:val="00A13A93"/>
    <w:rsid w:val="00A15D05"/>
    <w:rsid w:val="00A15E8C"/>
    <w:rsid w:val="00A16C44"/>
    <w:rsid w:val="00A17253"/>
    <w:rsid w:val="00A2191A"/>
    <w:rsid w:val="00A2223D"/>
    <w:rsid w:val="00A2268E"/>
    <w:rsid w:val="00A236B2"/>
    <w:rsid w:val="00A24472"/>
    <w:rsid w:val="00A24AA2"/>
    <w:rsid w:val="00A31203"/>
    <w:rsid w:val="00A3192E"/>
    <w:rsid w:val="00A32DF4"/>
    <w:rsid w:val="00A331C1"/>
    <w:rsid w:val="00A34028"/>
    <w:rsid w:val="00A34963"/>
    <w:rsid w:val="00A41AA3"/>
    <w:rsid w:val="00A41EE5"/>
    <w:rsid w:val="00A43E33"/>
    <w:rsid w:val="00A46DCD"/>
    <w:rsid w:val="00A47A4E"/>
    <w:rsid w:val="00A51A71"/>
    <w:rsid w:val="00A52042"/>
    <w:rsid w:val="00A528DA"/>
    <w:rsid w:val="00A54D99"/>
    <w:rsid w:val="00A56827"/>
    <w:rsid w:val="00A57CDB"/>
    <w:rsid w:val="00A60E6B"/>
    <w:rsid w:val="00A61CBF"/>
    <w:rsid w:val="00A62826"/>
    <w:rsid w:val="00A63514"/>
    <w:rsid w:val="00A657B3"/>
    <w:rsid w:val="00A664C4"/>
    <w:rsid w:val="00A70A3F"/>
    <w:rsid w:val="00A70DE4"/>
    <w:rsid w:val="00A72869"/>
    <w:rsid w:val="00A737C6"/>
    <w:rsid w:val="00A74992"/>
    <w:rsid w:val="00A74F59"/>
    <w:rsid w:val="00A7568A"/>
    <w:rsid w:val="00A75807"/>
    <w:rsid w:val="00A75B37"/>
    <w:rsid w:val="00A77486"/>
    <w:rsid w:val="00A80492"/>
    <w:rsid w:val="00A81057"/>
    <w:rsid w:val="00A85112"/>
    <w:rsid w:val="00A85294"/>
    <w:rsid w:val="00A853C3"/>
    <w:rsid w:val="00A85677"/>
    <w:rsid w:val="00A86B39"/>
    <w:rsid w:val="00A874EB"/>
    <w:rsid w:val="00A87CAA"/>
    <w:rsid w:val="00A90380"/>
    <w:rsid w:val="00A91F99"/>
    <w:rsid w:val="00A9200E"/>
    <w:rsid w:val="00A92083"/>
    <w:rsid w:val="00A92482"/>
    <w:rsid w:val="00A92716"/>
    <w:rsid w:val="00A93F77"/>
    <w:rsid w:val="00A940BF"/>
    <w:rsid w:val="00A94D2A"/>
    <w:rsid w:val="00A953EF"/>
    <w:rsid w:val="00A95A78"/>
    <w:rsid w:val="00AA3771"/>
    <w:rsid w:val="00AA4B81"/>
    <w:rsid w:val="00AA7771"/>
    <w:rsid w:val="00AA7A70"/>
    <w:rsid w:val="00AA7C3E"/>
    <w:rsid w:val="00AB3594"/>
    <w:rsid w:val="00AB439C"/>
    <w:rsid w:val="00AB4C95"/>
    <w:rsid w:val="00AB5669"/>
    <w:rsid w:val="00AB6468"/>
    <w:rsid w:val="00AB64EB"/>
    <w:rsid w:val="00AC1DB3"/>
    <w:rsid w:val="00AC25DA"/>
    <w:rsid w:val="00AC3974"/>
    <w:rsid w:val="00AC6502"/>
    <w:rsid w:val="00AC6B57"/>
    <w:rsid w:val="00AC756B"/>
    <w:rsid w:val="00AD11D4"/>
    <w:rsid w:val="00AD1991"/>
    <w:rsid w:val="00AD2BC7"/>
    <w:rsid w:val="00AD2BDD"/>
    <w:rsid w:val="00AD4E07"/>
    <w:rsid w:val="00AD5D75"/>
    <w:rsid w:val="00AD70B6"/>
    <w:rsid w:val="00AE07DC"/>
    <w:rsid w:val="00AE08BC"/>
    <w:rsid w:val="00AE2E98"/>
    <w:rsid w:val="00AE4275"/>
    <w:rsid w:val="00AE5352"/>
    <w:rsid w:val="00AE5504"/>
    <w:rsid w:val="00AE5833"/>
    <w:rsid w:val="00AE5CE6"/>
    <w:rsid w:val="00AE777B"/>
    <w:rsid w:val="00AE7C0A"/>
    <w:rsid w:val="00AF0F3F"/>
    <w:rsid w:val="00AF2869"/>
    <w:rsid w:val="00AF3855"/>
    <w:rsid w:val="00AF5BA6"/>
    <w:rsid w:val="00AF6A52"/>
    <w:rsid w:val="00AF7581"/>
    <w:rsid w:val="00AF7BE0"/>
    <w:rsid w:val="00AF7DF8"/>
    <w:rsid w:val="00B01053"/>
    <w:rsid w:val="00B01DB3"/>
    <w:rsid w:val="00B02E39"/>
    <w:rsid w:val="00B048F8"/>
    <w:rsid w:val="00B054C9"/>
    <w:rsid w:val="00B058C6"/>
    <w:rsid w:val="00B060FE"/>
    <w:rsid w:val="00B0693B"/>
    <w:rsid w:val="00B121AB"/>
    <w:rsid w:val="00B13B2D"/>
    <w:rsid w:val="00B152CE"/>
    <w:rsid w:val="00B15F62"/>
    <w:rsid w:val="00B17785"/>
    <w:rsid w:val="00B17AB7"/>
    <w:rsid w:val="00B20037"/>
    <w:rsid w:val="00B21C51"/>
    <w:rsid w:val="00B2311C"/>
    <w:rsid w:val="00B23427"/>
    <w:rsid w:val="00B24597"/>
    <w:rsid w:val="00B24941"/>
    <w:rsid w:val="00B25359"/>
    <w:rsid w:val="00B255E4"/>
    <w:rsid w:val="00B25B98"/>
    <w:rsid w:val="00B30830"/>
    <w:rsid w:val="00B32D32"/>
    <w:rsid w:val="00B34984"/>
    <w:rsid w:val="00B353CD"/>
    <w:rsid w:val="00B356AB"/>
    <w:rsid w:val="00B35954"/>
    <w:rsid w:val="00B361A2"/>
    <w:rsid w:val="00B375D8"/>
    <w:rsid w:val="00B40A0F"/>
    <w:rsid w:val="00B412DC"/>
    <w:rsid w:val="00B41343"/>
    <w:rsid w:val="00B44419"/>
    <w:rsid w:val="00B448BB"/>
    <w:rsid w:val="00B44C63"/>
    <w:rsid w:val="00B457AC"/>
    <w:rsid w:val="00B46DF3"/>
    <w:rsid w:val="00B4760E"/>
    <w:rsid w:val="00B51908"/>
    <w:rsid w:val="00B53D9C"/>
    <w:rsid w:val="00B54AF4"/>
    <w:rsid w:val="00B54B8F"/>
    <w:rsid w:val="00B55217"/>
    <w:rsid w:val="00B57F9F"/>
    <w:rsid w:val="00B61E1C"/>
    <w:rsid w:val="00B63F1A"/>
    <w:rsid w:val="00B67A41"/>
    <w:rsid w:val="00B70CD9"/>
    <w:rsid w:val="00B70D39"/>
    <w:rsid w:val="00B72C74"/>
    <w:rsid w:val="00B762EC"/>
    <w:rsid w:val="00B80875"/>
    <w:rsid w:val="00B821D7"/>
    <w:rsid w:val="00B821DF"/>
    <w:rsid w:val="00B823A9"/>
    <w:rsid w:val="00B82B58"/>
    <w:rsid w:val="00B82E21"/>
    <w:rsid w:val="00B8389A"/>
    <w:rsid w:val="00B878CF"/>
    <w:rsid w:val="00B904A6"/>
    <w:rsid w:val="00B90C21"/>
    <w:rsid w:val="00B93802"/>
    <w:rsid w:val="00B94CAC"/>
    <w:rsid w:val="00B963DB"/>
    <w:rsid w:val="00B96550"/>
    <w:rsid w:val="00BA0954"/>
    <w:rsid w:val="00BA1EB0"/>
    <w:rsid w:val="00BA21B2"/>
    <w:rsid w:val="00BA2365"/>
    <w:rsid w:val="00BA300E"/>
    <w:rsid w:val="00BA313E"/>
    <w:rsid w:val="00BA4674"/>
    <w:rsid w:val="00BA46E8"/>
    <w:rsid w:val="00BB3BBB"/>
    <w:rsid w:val="00BB44E9"/>
    <w:rsid w:val="00BB4D53"/>
    <w:rsid w:val="00BB5089"/>
    <w:rsid w:val="00BB673B"/>
    <w:rsid w:val="00BB6DBE"/>
    <w:rsid w:val="00BB7B67"/>
    <w:rsid w:val="00BC11E6"/>
    <w:rsid w:val="00BC18E6"/>
    <w:rsid w:val="00BC25AC"/>
    <w:rsid w:val="00BC277C"/>
    <w:rsid w:val="00BC2B5A"/>
    <w:rsid w:val="00BC385E"/>
    <w:rsid w:val="00BD0EAB"/>
    <w:rsid w:val="00BD53F0"/>
    <w:rsid w:val="00BD5DDB"/>
    <w:rsid w:val="00BD6690"/>
    <w:rsid w:val="00BD67EA"/>
    <w:rsid w:val="00BD6CC1"/>
    <w:rsid w:val="00BE08CC"/>
    <w:rsid w:val="00BE1318"/>
    <w:rsid w:val="00BE1406"/>
    <w:rsid w:val="00BE22F9"/>
    <w:rsid w:val="00BE2B5A"/>
    <w:rsid w:val="00BE31F9"/>
    <w:rsid w:val="00BF04C1"/>
    <w:rsid w:val="00BF077C"/>
    <w:rsid w:val="00BF360F"/>
    <w:rsid w:val="00BF5BBD"/>
    <w:rsid w:val="00C03EEC"/>
    <w:rsid w:val="00C04216"/>
    <w:rsid w:val="00C04C28"/>
    <w:rsid w:val="00C073C5"/>
    <w:rsid w:val="00C07A53"/>
    <w:rsid w:val="00C127CF"/>
    <w:rsid w:val="00C13E71"/>
    <w:rsid w:val="00C16710"/>
    <w:rsid w:val="00C16A1C"/>
    <w:rsid w:val="00C1744E"/>
    <w:rsid w:val="00C174C1"/>
    <w:rsid w:val="00C202EE"/>
    <w:rsid w:val="00C232D0"/>
    <w:rsid w:val="00C23813"/>
    <w:rsid w:val="00C23EA6"/>
    <w:rsid w:val="00C2494F"/>
    <w:rsid w:val="00C25C19"/>
    <w:rsid w:val="00C26AF8"/>
    <w:rsid w:val="00C26D2E"/>
    <w:rsid w:val="00C2714F"/>
    <w:rsid w:val="00C30002"/>
    <w:rsid w:val="00C30DC9"/>
    <w:rsid w:val="00C32C1D"/>
    <w:rsid w:val="00C33AEB"/>
    <w:rsid w:val="00C352BE"/>
    <w:rsid w:val="00C35CFF"/>
    <w:rsid w:val="00C3724E"/>
    <w:rsid w:val="00C37A19"/>
    <w:rsid w:val="00C37C97"/>
    <w:rsid w:val="00C416DB"/>
    <w:rsid w:val="00C418C8"/>
    <w:rsid w:val="00C4272A"/>
    <w:rsid w:val="00C43B9D"/>
    <w:rsid w:val="00C43E86"/>
    <w:rsid w:val="00C44673"/>
    <w:rsid w:val="00C447D8"/>
    <w:rsid w:val="00C44C9B"/>
    <w:rsid w:val="00C44D4A"/>
    <w:rsid w:val="00C44E08"/>
    <w:rsid w:val="00C452C7"/>
    <w:rsid w:val="00C45F9D"/>
    <w:rsid w:val="00C46C5F"/>
    <w:rsid w:val="00C4701F"/>
    <w:rsid w:val="00C47B47"/>
    <w:rsid w:val="00C501A2"/>
    <w:rsid w:val="00C503D7"/>
    <w:rsid w:val="00C50AA4"/>
    <w:rsid w:val="00C51820"/>
    <w:rsid w:val="00C520EE"/>
    <w:rsid w:val="00C52A20"/>
    <w:rsid w:val="00C54901"/>
    <w:rsid w:val="00C54C92"/>
    <w:rsid w:val="00C55293"/>
    <w:rsid w:val="00C56299"/>
    <w:rsid w:val="00C57869"/>
    <w:rsid w:val="00C61F97"/>
    <w:rsid w:val="00C62ED7"/>
    <w:rsid w:val="00C6342C"/>
    <w:rsid w:val="00C64D61"/>
    <w:rsid w:val="00C669F7"/>
    <w:rsid w:val="00C671A1"/>
    <w:rsid w:val="00C67F04"/>
    <w:rsid w:val="00C70A23"/>
    <w:rsid w:val="00C710E3"/>
    <w:rsid w:val="00C72167"/>
    <w:rsid w:val="00C727DE"/>
    <w:rsid w:val="00C72CF9"/>
    <w:rsid w:val="00C72F29"/>
    <w:rsid w:val="00C73412"/>
    <w:rsid w:val="00C7377B"/>
    <w:rsid w:val="00C737BC"/>
    <w:rsid w:val="00C76D18"/>
    <w:rsid w:val="00C803E4"/>
    <w:rsid w:val="00C80927"/>
    <w:rsid w:val="00C80EF7"/>
    <w:rsid w:val="00C81D41"/>
    <w:rsid w:val="00C82C7C"/>
    <w:rsid w:val="00C8347A"/>
    <w:rsid w:val="00C83BCC"/>
    <w:rsid w:val="00C840C4"/>
    <w:rsid w:val="00C85262"/>
    <w:rsid w:val="00C86449"/>
    <w:rsid w:val="00C9038F"/>
    <w:rsid w:val="00C9113E"/>
    <w:rsid w:val="00C913DA"/>
    <w:rsid w:val="00C92417"/>
    <w:rsid w:val="00C951B6"/>
    <w:rsid w:val="00CA13D9"/>
    <w:rsid w:val="00CA1F13"/>
    <w:rsid w:val="00CA1F3D"/>
    <w:rsid w:val="00CA3BE6"/>
    <w:rsid w:val="00CA49B3"/>
    <w:rsid w:val="00CA5D79"/>
    <w:rsid w:val="00CA68B4"/>
    <w:rsid w:val="00CA6C2F"/>
    <w:rsid w:val="00CA7F18"/>
    <w:rsid w:val="00CB0CA8"/>
    <w:rsid w:val="00CB12D7"/>
    <w:rsid w:val="00CB3034"/>
    <w:rsid w:val="00CB4406"/>
    <w:rsid w:val="00CB5B9A"/>
    <w:rsid w:val="00CB7BD3"/>
    <w:rsid w:val="00CC0152"/>
    <w:rsid w:val="00CC0CF0"/>
    <w:rsid w:val="00CC13B3"/>
    <w:rsid w:val="00CC1BA8"/>
    <w:rsid w:val="00CC2395"/>
    <w:rsid w:val="00CC2591"/>
    <w:rsid w:val="00CC2F4B"/>
    <w:rsid w:val="00CC3B89"/>
    <w:rsid w:val="00CC726A"/>
    <w:rsid w:val="00CD04D9"/>
    <w:rsid w:val="00CD16C7"/>
    <w:rsid w:val="00CD2C2A"/>
    <w:rsid w:val="00CD45B1"/>
    <w:rsid w:val="00CD566E"/>
    <w:rsid w:val="00CD649F"/>
    <w:rsid w:val="00CD6FDD"/>
    <w:rsid w:val="00CD7CA5"/>
    <w:rsid w:val="00CE0269"/>
    <w:rsid w:val="00CE2170"/>
    <w:rsid w:val="00CE3350"/>
    <w:rsid w:val="00CE5875"/>
    <w:rsid w:val="00CE73A8"/>
    <w:rsid w:val="00CF04D2"/>
    <w:rsid w:val="00CF06CD"/>
    <w:rsid w:val="00CF0AEB"/>
    <w:rsid w:val="00CF23E5"/>
    <w:rsid w:val="00CF2CE8"/>
    <w:rsid w:val="00CF4430"/>
    <w:rsid w:val="00CF44B1"/>
    <w:rsid w:val="00CF51DB"/>
    <w:rsid w:val="00CF5292"/>
    <w:rsid w:val="00CF529A"/>
    <w:rsid w:val="00CF5872"/>
    <w:rsid w:val="00CF628E"/>
    <w:rsid w:val="00CF63A5"/>
    <w:rsid w:val="00D009FB"/>
    <w:rsid w:val="00D02D9D"/>
    <w:rsid w:val="00D03C23"/>
    <w:rsid w:val="00D04791"/>
    <w:rsid w:val="00D059F0"/>
    <w:rsid w:val="00D05A59"/>
    <w:rsid w:val="00D05E13"/>
    <w:rsid w:val="00D06FC2"/>
    <w:rsid w:val="00D0744E"/>
    <w:rsid w:val="00D0790A"/>
    <w:rsid w:val="00D1264F"/>
    <w:rsid w:val="00D133EF"/>
    <w:rsid w:val="00D13B99"/>
    <w:rsid w:val="00D14550"/>
    <w:rsid w:val="00D147C7"/>
    <w:rsid w:val="00D1697A"/>
    <w:rsid w:val="00D16F29"/>
    <w:rsid w:val="00D171B1"/>
    <w:rsid w:val="00D17BBD"/>
    <w:rsid w:val="00D2020E"/>
    <w:rsid w:val="00D2095D"/>
    <w:rsid w:val="00D2111B"/>
    <w:rsid w:val="00D22D2B"/>
    <w:rsid w:val="00D23376"/>
    <w:rsid w:val="00D23BE5"/>
    <w:rsid w:val="00D23CB1"/>
    <w:rsid w:val="00D23CD9"/>
    <w:rsid w:val="00D24482"/>
    <w:rsid w:val="00D26918"/>
    <w:rsid w:val="00D300CB"/>
    <w:rsid w:val="00D318D9"/>
    <w:rsid w:val="00D3288D"/>
    <w:rsid w:val="00D338A5"/>
    <w:rsid w:val="00D35F12"/>
    <w:rsid w:val="00D366E6"/>
    <w:rsid w:val="00D37334"/>
    <w:rsid w:val="00D3790B"/>
    <w:rsid w:val="00D4187C"/>
    <w:rsid w:val="00D42110"/>
    <w:rsid w:val="00D4268C"/>
    <w:rsid w:val="00D44EAF"/>
    <w:rsid w:val="00D4563F"/>
    <w:rsid w:val="00D45AED"/>
    <w:rsid w:val="00D45B54"/>
    <w:rsid w:val="00D47BF1"/>
    <w:rsid w:val="00D507B1"/>
    <w:rsid w:val="00D53DF3"/>
    <w:rsid w:val="00D5482E"/>
    <w:rsid w:val="00D568D1"/>
    <w:rsid w:val="00D56B7C"/>
    <w:rsid w:val="00D60AC1"/>
    <w:rsid w:val="00D60B3E"/>
    <w:rsid w:val="00D60EFB"/>
    <w:rsid w:val="00D61311"/>
    <w:rsid w:val="00D6236D"/>
    <w:rsid w:val="00D626D2"/>
    <w:rsid w:val="00D63BF5"/>
    <w:rsid w:val="00D66296"/>
    <w:rsid w:val="00D663B7"/>
    <w:rsid w:val="00D66D59"/>
    <w:rsid w:val="00D67EC9"/>
    <w:rsid w:val="00D705A1"/>
    <w:rsid w:val="00D71BE3"/>
    <w:rsid w:val="00D73A54"/>
    <w:rsid w:val="00D771FC"/>
    <w:rsid w:val="00D77226"/>
    <w:rsid w:val="00D8217B"/>
    <w:rsid w:val="00D82802"/>
    <w:rsid w:val="00D82899"/>
    <w:rsid w:val="00D82BF4"/>
    <w:rsid w:val="00D83A9F"/>
    <w:rsid w:val="00D8435F"/>
    <w:rsid w:val="00D844AA"/>
    <w:rsid w:val="00D84C3B"/>
    <w:rsid w:val="00D85A9F"/>
    <w:rsid w:val="00D87CB2"/>
    <w:rsid w:val="00D9056C"/>
    <w:rsid w:val="00D90E1B"/>
    <w:rsid w:val="00D91087"/>
    <w:rsid w:val="00D92017"/>
    <w:rsid w:val="00D92428"/>
    <w:rsid w:val="00D92C95"/>
    <w:rsid w:val="00D92F91"/>
    <w:rsid w:val="00D9301C"/>
    <w:rsid w:val="00D9510E"/>
    <w:rsid w:val="00D9541A"/>
    <w:rsid w:val="00D96CA9"/>
    <w:rsid w:val="00D97BA7"/>
    <w:rsid w:val="00DA0361"/>
    <w:rsid w:val="00DA26DA"/>
    <w:rsid w:val="00DA2AF8"/>
    <w:rsid w:val="00DA3FAD"/>
    <w:rsid w:val="00DA4A00"/>
    <w:rsid w:val="00DA563F"/>
    <w:rsid w:val="00DA5905"/>
    <w:rsid w:val="00DA652A"/>
    <w:rsid w:val="00DB0A02"/>
    <w:rsid w:val="00DB11B7"/>
    <w:rsid w:val="00DB1CE6"/>
    <w:rsid w:val="00DB1F1E"/>
    <w:rsid w:val="00DB287E"/>
    <w:rsid w:val="00DB3174"/>
    <w:rsid w:val="00DB3E3F"/>
    <w:rsid w:val="00DB3E4A"/>
    <w:rsid w:val="00DB4A39"/>
    <w:rsid w:val="00DB5F1F"/>
    <w:rsid w:val="00DB663D"/>
    <w:rsid w:val="00DB71EC"/>
    <w:rsid w:val="00DC03D4"/>
    <w:rsid w:val="00DC1954"/>
    <w:rsid w:val="00DC2005"/>
    <w:rsid w:val="00DC288A"/>
    <w:rsid w:val="00DC36A6"/>
    <w:rsid w:val="00DC6468"/>
    <w:rsid w:val="00DC6904"/>
    <w:rsid w:val="00DC73B4"/>
    <w:rsid w:val="00DC7976"/>
    <w:rsid w:val="00DC7CDE"/>
    <w:rsid w:val="00DD011B"/>
    <w:rsid w:val="00DD01E1"/>
    <w:rsid w:val="00DD04DE"/>
    <w:rsid w:val="00DD06E7"/>
    <w:rsid w:val="00DD08BE"/>
    <w:rsid w:val="00DD12D8"/>
    <w:rsid w:val="00DD3A37"/>
    <w:rsid w:val="00DD5332"/>
    <w:rsid w:val="00DD5CF1"/>
    <w:rsid w:val="00DD6052"/>
    <w:rsid w:val="00DD6216"/>
    <w:rsid w:val="00DD65A6"/>
    <w:rsid w:val="00DD67FB"/>
    <w:rsid w:val="00DD7956"/>
    <w:rsid w:val="00DE12C8"/>
    <w:rsid w:val="00DE1CEC"/>
    <w:rsid w:val="00DE1CF8"/>
    <w:rsid w:val="00DE3032"/>
    <w:rsid w:val="00DE34E5"/>
    <w:rsid w:val="00DE4B5A"/>
    <w:rsid w:val="00DE5A29"/>
    <w:rsid w:val="00DE65B1"/>
    <w:rsid w:val="00DE7AAB"/>
    <w:rsid w:val="00DE7E0B"/>
    <w:rsid w:val="00DF014A"/>
    <w:rsid w:val="00DF03FB"/>
    <w:rsid w:val="00DF1788"/>
    <w:rsid w:val="00DF2196"/>
    <w:rsid w:val="00DF3B43"/>
    <w:rsid w:val="00DF48B7"/>
    <w:rsid w:val="00DF58DA"/>
    <w:rsid w:val="00DF5ADB"/>
    <w:rsid w:val="00DF7C3C"/>
    <w:rsid w:val="00E00479"/>
    <w:rsid w:val="00E005C9"/>
    <w:rsid w:val="00E009CA"/>
    <w:rsid w:val="00E00AF8"/>
    <w:rsid w:val="00E01B5D"/>
    <w:rsid w:val="00E05A7B"/>
    <w:rsid w:val="00E06B80"/>
    <w:rsid w:val="00E079F7"/>
    <w:rsid w:val="00E101DD"/>
    <w:rsid w:val="00E1090D"/>
    <w:rsid w:val="00E13C45"/>
    <w:rsid w:val="00E13CCC"/>
    <w:rsid w:val="00E15D77"/>
    <w:rsid w:val="00E1636D"/>
    <w:rsid w:val="00E17FD9"/>
    <w:rsid w:val="00E20F75"/>
    <w:rsid w:val="00E2132C"/>
    <w:rsid w:val="00E217BB"/>
    <w:rsid w:val="00E228B2"/>
    <w:rsid w:val="00E2315B"/>
    <w:rsid w:val="00E234E1"/>
    <w:rsid w:val="00E235F7"/>
    <w:rsid w:val="00E2408C"/>
    <w:rsid w:val="00E24400"/>
    <w:rsid w:val="00E24F6B"/>
    <w:rsid w:val="00E2645B"/>
    <w:rsid w:val="00E26B2B"/>
    <w:rsid w:val="00E26C0F"/>
    <w:rsid w:val="00E31AE9"/>
    <w:rsid w:val="00E32D1A"/>
    <w:rsid w:val="00E33110"/>
    <w:rsid w:val="00E33C43"/>
    <w:rsid w:val="00E341C2"/>
    <w:rsid w:val="00E35A00"/>
    <w:rsid w:val="00E35C38"/>
    <w:rsid w:val="00E36B3E"/>
    <w:rsid w:val="00E37533"/>
    <w:rsid w:val="00E40A92"/>
    <w:rsid w:val="00E418BA"/>
    <w:rsid w:val="00E426B6"/>
    <w:rsid w:val="00E45D35"/>
    <w:rsid w:val="00E474FB"/>
    <w:rsid w:val="00E50098"/>
    <w:rsid w:val="00E50A3E"/>
    <w:rsid w:val="00E51433"/>
    <w:rsid w:val="00E5223B"/>
    <w:rsid w:val="00E53427"/>
    <w:rsid w:val="00E55563"/>
    <w:rsid w:val="00E555BB"/>
    <w:rsid w:val="00E57236"/>
    <w:rsid w:val="00E622FB"/>
    <w:rsid w:val="00E62A98"/>
    <w:rsid w:val="00E62DF3"/>
    <w:rsid w:val="00E63687"/>
    <w:rsid w:val="00E63A8E"/>
    <w:rsid w:val="00E64BBF"/>
    <w:rsid w:val="00E67624"/>
    <w:rsid w:val="00E70259"/>
    <w:rsid w:val="00E7063C"/>
    <w:rsid w:val="00E71F8C"/>
    <w:rsid w:val="00E72BED"/>
    <w:rsid w:val="00E74609"/>
    <w:rsid w:val="00E753D9"/>
    <w:rsid w:val="00E77A9D"/>
    <w:rsid w:val="00E82AB0"/>
    <w:rsid w:val="00E85D9F"/>
    <w:rsid w:val="00E85DD5"/>
    <w:rsid w:val="00E86158"/>
    <w:rsid w:val="00E86285"/>
    <w:rsid w:val="00E86D70"/>
    <w:rsid w:val="00E874A1"/>
    <w:rsid w:val="00E876DC"/>
    <w:rsid w:val="00E90780"/>
    <w:rsid w:val="00E93D2D"/>
    <w:rsid w:val="00E94CE1"/>
    <w:rsid w:val="00E95040"/>
    <w:rsid w:val="00E96D66"/>
    <w:rsid w:val="00E9768C"/>
    <w:rsid w:val="00E97BE3"/>
    <w:rsid w:val="00EA008B"/>
    <w:rsid w:val="00EA047B"/>
    <w:rsid w:val="00EA0F96"/>
    <w:rsid w:val="00EA171E"/>
    <w:rsid w:val="00EA2EB4"/>
    <w:rsid w:val="00EA431B"/>
    <w:rsid w:val="00EA496E"/>
    <w:rsid w:val="00EA692F"/>
    <w:rsid w:val="00EA7286"/>
    <w:rsid w:val="00EA797C"/>
    <w:rsid w:val="00EA7C5C"/>
    <w:rsid w:val="00EA7D73"/>
    <w:rsid w:val="00EB01C1"/>
    <w:rsid w:val="00EB051E"/>
    <w:rsid w:val="00EB2530"/>
    <w:rsid w:val="00EB47F8"/>
    <w:rsid w:val="00EB4C33"/>
    <w:rsid w:val="00EB4E83"/>
    <w:rsid w:val="00EB67EC"/>
    <w:rsid w:val="00EB69D3"/>
    <w:rsid w:val="00EB6B78"/>
    <w:rsid w:val="00EC0553"/>
    <w:rsid w:val="00EC0DF9"/>
    <w:rsid w:val="00EC1AE5"/>
    <w:rsid w:val="00EC206B"/>
    <w:rsid w:val="00EC30E7"/>
    <w:rsid w:val="00EC33AE"/>
    <w:rsid w:val="00EC3693"/>
    <w:rsid w:val="00EC4048"/>
    <w:rsid w:val="00EC4EBC"/>
    <w:rsid w:val="00ED044F"/>
    <w:rsid w:val="00ED3C3D"/>
    <w:rsid w:val="00ED423B"/>
    <w:rsid w:val="00ED5428"/>
    <w:rsid w:val="00ED6235"/>
    <w:rsid w:val="00ED6DCA"/>
    <w:rsid w:val="00EE25B7"/>
    <w:rsid w:val="00EE269A"/>
    <w:rsid w:val="00EE3935"/>
    <w:rsid w:val="00EE5586"/>
    <w:rsid w:val="00EE5A76"/>
    <w:rsid w:val="00EE6A47"/>
    <w:rsid w:val="00EF0B09"/>
    <w:rsid w:val="00EF19EC"/>
    <w:rsid w:val="00EF2DCB"/>
    <w:rsid w:val="00EF2E27"/>
    <w:rsid w:val="00EF440E"/>
    <w:rsid w:val="00EF5005"/>
    <w:rsid w:val="00EF63E3"/>
    <w:rsid w:val="00EF6423"/>
    <w:rsid w:val="00EF6F5F"/>
    <w:rsid w:val="00F01E09"/>
    <w:rsid w:val="00F02D48"/>
    <w:rsid w:val="00F03D02"/>
    <w:rsid w:val="00F04977"/>
    <w:rsid w:val="00F05018"/>
    <w:rsid w:val="00F102FE"/>
    <w:rsid w:val="00F10B49"/>
    <w:rsid w:val="00F1147C"/>
    <w:rsid w:val="00F11744"/>
    <w:rsid w:val="00F12304"/>
    <w:rsid w:val="00F15612"/>
    <w:rsid w:val="00F15658"/>
    <w:rsid w:val="00F15C88"/>
    <w:rsid w:val="00F16AD5"/>
    <w:rsid w:val="00F17148"/>
    <w:rsid w:val="00F17365"/>
    <w:rsid w:val="00F21FC9"/>
    <w:rsid w:val="00F24226"/>
    <w:rsid w:val="00F24B3E"/>
    <w:rsid w:val="00F26A35"/>
    <w:rsid w:val="00F271D7"/>
    <w:rsid w:val="00F3202D"/>
    <w:rsid w:val="00F344B7"/>
    <w:rsid w:val="00F354EB"/>
    <w:rsid w:val="00F356EF"/>
    <w:rsid w:val="00F35D62"/>
    <w:rsid w:val="00F36CE9"/>
    <w:rsid w:val="00F40263"/>
    <w:rsid w:val="00F403D6"/>
    <w:rsid w:val="00F427AA"/>
    <w:rsid w:val="00F437E7"/>
    <w:rsid w:val="00F4399E"/>
    <w:rsid w:val="00F452BA"/>
    <w:rsid w:val="00F45E4E"/>
    <w:rsid w:val="00F47A14"/>
    <w:rsid w:val="00F50A3A"/>
    <w:rsid w:val="00F51470"/>
    <w:rsid w:val="00F51540"/>
    <w:rsid w:val="00F525B4"/>
    <w:rsid w:val="00F54E76"/>
    <w:rsid w:val="00F552D3"/>
    <w:rsid w:val="00F55714"/>
    <w:rsid w:val="00F57683"/>
    <w:rsid w:val="00F64921"/>
    <w:rsid w:val="00F64DAE"/>
    <w:rsid w:val="00F65F3A"/>
    <w:rsid w:val="00F6661E"/>
    <w:rsid w:val="00F66F5E"/>
    <w:rsid w:val="00F70306"/>
    <w:rsid w:val="00F70511"/>
    <w:rsid w:val="00F7074B"/>
    <w:rsid w:val="00F71885"/>
    <w:rsid w:val="00F71D72"/>
    <w:rsid w:val="00F71EC3"/>
    <w:rsid w:val="00F73318"/>
    <w:rsid w:val="00F73B62"/>
    <w:rsid w:val="00F73BCE"/>
    <w:rsid w:val="00F76449"/>
    <w:rsid w:val="00F800E4"/>
    <w:rsid w:val="00F83CCF"/>
    <w:rsid w:val="00F8508F"/>
    <w:rsid w:val="00F8511B"/>
    <w:rsid w:val="00F85535"/>
    <w:rsid w:val="00F85FF7"/>
    <w:rsid w:val="00F86853"/>
    <w:rsid w:val="00F91838"/>
    <w:rsid w:val="00F91D30"/>
    <w:rsid w:val="00F929A7"/>
    <w:rsid w:val="00F931D7"/>
    <w:rsid w:val="00F938CF"/>
    <w:rsid w:val="00F94000"/>
    <w:rsid w:val="00F94595"/>
    <w:rsid w:val="00F94689"/>
    <w:rsid w:val="00F94D61"/>
    <w:rsid w:val="00F9600F"/>
    <w:rsid w:val="00F972A7"/>
    <w:rsid w:val="00FA0DE2"/>
    <w:rsid w:val="00FA0F42"/>
    <w:rsid w:val="00FA1974"/>
    <w:rsid w:val="00FA2417"/>
    <w:rsid w:val="00FA3E48"/>
    <w:rsid w:val="00FA43AE"/>
    <w:rsid w:val="00FA58EE"/>
    <w:rsid w:val="00FA614E"/>
    <w:rsid w:val="00FA687B"/>
    <w:rsid w:val="00FA7957"/>
    <w:rsid w:val="00FB1D8B"/>
    <w:rsid w:val="00FB30EB"/>
    <w:rsid w:val="00FB39C8"/>
    <w:rsid w:val="00FB5D17"/>
    <w:rsid w:val="00FB71EE"/>
    <w:rsid w:val="00FB72B0"/>
    <w:rsid w:val="00FC066F"/>
    <w:rsid w:val="00FC0C63"/>
    <w:rsid w:val="00FC0EAC"/>
    <w:rsid w:val="00FC1C02"/>
    <w:rsid w:val="00FC2E4A"/>
    <w:rsid w:val="00FC3722"/>
    <w:rsid w:val="00FC4A16"/>
    <w:rsid w:val="00FC500F"/>
    <w:rsid w:val="00FC5B9A"/>
    <w:rsid w:val="00FC74BE"/>
    <w:rsid w:val="00FC7A8A"/>
    <w:rsid w:val="00FD05A2"/>
    <w:rsid w:val="00FD09AF"/>
    <w:rsid w:val="00FD33EF"/>
    <w:rsid w:val="00FD3A48"/>
    <w:rsid w:val="00FD5F90"/>
    <w:rsid w:val="00FD5FEA"/>
    <w:rsid w:val="00FD682F"/>
    <w:rsid w:val="00FD6ABA"/>
    <w:rsid w:val="00FE07F6"/>
    <w:rsid w:val="00FE0D18"/>
    <w:rsid w:val="00FE0D94"/>
    <w:rsid w:val="00FE29B8"/>
    <w:rsid w:val="00FE31B9"/>
    <w:rsid w:val="00FE5BDB"/>
    <w:rsid w:val="00FE782D"/>
    <w:rsid w:val="00FE7B4B"/>
    <w:rsid w:val="00FF0565"/>
    <w:rsid w:val="00FF1F9B"/>
    <w:rsid w:val="00FF28DA"/>
    <w:rsid w:val="00FF28EB"/>
    <w:rsid w:val="00FF2974"/>
    <w:rsid w:val="00FF2A95"/>
    <w:rsid w:val="00FF3FD1"/>
    <w:rsid w:val="00FF5607"/>
    <w:rsid w:val="00FF6830"/>
    <w:rsid w:val="00FF6C47"/>
    <w:rsid w:val="00FF77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40"/>
    <w:rPr>
      <w:rFonts w:ascii="Times New Roman" w:eastAsia="Times New Roman" w:hAnsi="Times New Roman"/>
      <w:sz w:val="24"/>
      <w:szCs w:val="24"/>
    </w:rPr>
  </w:style>
  <w:style w:type="paragraph" w:styleId="Heading2">
    <w:name w:val="heading 2"/>
    <w:basedOn w:val="Normal"/>
    <w:link w:val="Heading2Char"/>
    <w:uiPriority w:val="99"/>
    <w:qFormat/>
    <w:rsid w:val="00F51540"/>
    <w:pPr>
      <w:spacing w:before="150" w:after="150"/>
      <w:outlineLvl w:val="1"/>
    </w:pPr>
    <w:rPr>
      <w:rFonts w:ascii="Cambria" w:hAnsi="Cambria"/>
      <w:color w:val="006699"/>
      <w:sz w:val="41"/>
      <w:szCs w:val="4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51540"/>
    <w:rPr>
      <w:rFonts w:ascii="Cambria" w:hAnsi="Cambria" w:cs="Times New Roman"/>
      <w:color w:val="006699"/>
      <w:sz w:val="41"/>
      <w:szCs w:val="41"/>
      <w:lang w:eastAsia="ru-RU"/>
    </w:rPr>
  </w:style>
  <w:style w:type="character" w:styleId="Hyperlink">
    <w:name w:val="Hyperlink"/>
    <w:basedOn w:val="DefaultParagraphFont"/>
    <w:uiPriority w:val="99"/>
    <w:semiHidden/>
    <w:rsid w:val="00F51540"/>
    <w:rPr>
      <w:rFonts w:cs="Times New Roman"/>
      <w:color w:val="006699"/>
      <w:u w:val="none"/>
      <w:effect w:val="none"/>
    </w:rPr>
  </w:style>
  <w:style w:type="paragraph" w:styleId="NormalWeb">
    <w:name w:val="Normal (Web)"/>
    <w:basedOn w:val="Normal"/>
    <w:uiPriority w:val="99"/>
    <w:semiHidden/>
    <w:rsid w:val="00F51540"/>
    <w:pPr>
      <w:spacing w:before="150" w:after="150"/>
    </w:pPr>
  </w:style>
  <w:style w:type="table" w:styleId="TableGrid">
    <w:name w:val="Table Grid"/>
    <w:basedOn w:val="TableNormal"/>
    <w:uiPriority w:val="99"/>
    <w:rsid w:val="00F515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F51540"/>
    <w:rPr>
      <w:rFonts w:cs="Times New Roman"/>
    </w:rPr>
  </w:style>
  <w:style w:type="paragraph" w:styleId="BalloonText">
    <w:name w:val="Balloon Text"/>
    <w:basedOn w:val="Normal"/>
    <w:link w:val="BalloonTextChar"/>
    <w:uiPriority w:val="99"/>
    <w:semiHidden/>
    <w:rsid w:val="00B965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550"/>
    <w:rPr>
      <w:rFonts w:ascii="Tahoma" w:hAnsi="Tahoma" w:cs="Tahoma"/>
      <w:sz w:val="16"/>
      <w:szCs w:val="16"/>
      <w:lang w:eastAsia="ru-RU"/>
    </w:rPr>
  </w:style>
  <w:style w:type="character" w:styleId="Strong">
    <w:name w:val="Strong"/>
    <w:basedOn w:val="DefaultParagraphFont"/>
    <w:uiPriority w:val="99"/>
    <w:qFormat/>
    <w:rsid w:val="002029B2"/>
    <w:rPr>
      <w:rFonts w:cs="Times New Roman"/>
      <w:b/>
      <w:bCs/>
    </w:rPr>
  </w:style>
  <w:style w:type="paragraph" w:styleId="ListParagraph">
    <w:name w:val="List Paragraph"/>
    <w:basedOn w:val="Normal"/>
    <w:uiPriority w:val="99"/>
    <w:qFormat/>
    <w:rsid w:val="00EE5586"/>
    <w:pPr>
      <w:ind w:left="720"/>
      <w:contextualSpacing/>
    </w:pPr>
  </w:style>
</w:styles>
</file>

<file path=word/webSettings.xml><?xml version="1.0" encoding="utf-8"?>
<w:webSettings xmlns:r="http://schemas.openxmlformats.org/officeDocument/2006/relationships" xmlns:w="http://schemas.openxmlformats.org/wordprocessingml/2006/main">
  <w:divs>
    <w:div w:id="2098860929">
      <w:marLeft w:val="0"/>
      <w:marRight w:val="0"/>
      <w:marTop w:val="0"/>
      <w:marBottom w:val="0"/>
      <w:divBdr>
        <w:top w:val="none" w:sz="0" w:space="0" w:color="auto"/>
        <w:left w:val="none" w:sz="0" w:space="0" w:color="auto"/>
        <w:bottom w:val="none" w:sz="0" w:space="0" w:color="auto"/>
        <w:right w:val="none" w:sz="0" w:space="0" w:color="auto"/>
      </w:divBdr>
    </w:div>
    <w:div w:id="2098860930">
      <w:marLeft w:val="0"/>
      <w:marRight w:val="0"/>
      <w:marTop w:val="0"/>
      <w:marBottom w:val="0"/>
      <w:divBdr>
        <w:top w:val="none" w:sz="0" w:space="0" w:color="auto"/>
        <w:left w:val="none" w:sz="0" w:space="0" w:color="auto"/>
        <w:bottom w:val="none" w:sz="0" w:space="0" w:color="auto"/>
        <w:right w:val="none" w:sz="0" w:space="0" w:color="auto"/>
      </w:divBdr>
    </w:div>
    <w:div w:id="2098860931">
      <w:marLeft w:val="0"/>
      <w:marRight w:val="0"/>
      <w:marTop w:val="0"/>
      <w:marBottom w:val="0"/>
      <w:divBdr>
        <w:top w:val="none" w:sz="0" w:space="0" w:color="auto"/>
        <w:left w:val="none" w:sz="0" w:space="0" w:color="auto"/>
        <w:bottom w:val="none" w:sz="0" w:space="0" w:color="auto"/>
        <w:right w:val="none" w:sz="0" w:space="0" w:color="auto"/>
      </w:divBdr>
      <w:divsChild>
        <w:div w:id="2098860937">
          <w:marLeft w:val="533"/>
          <w:marRight w:val="0"/>
          <w:marTop w:val="160"/>
          <w:marBottom w:val="0"/>
          <w:divBdr>
            <w:top w:val="none" w:sz="0" w:space="0" w:color="auto"/>
            <w:left w:val="none" w:sz="0" w:space="0" w:color="auto"/>
            <w:bottom w:val="none" w:sz="0" w:space="0" w:color="auto"/>
            <w:right w:val="none" w:sz="0" w:space="0" w:color="auto"/>
          </w:divBdr>
        </w:div>
      </w:divsChild>
    </w:div>
    <w:div w:id="2098860932">
      <w:marLeft w:val="0"/>
      <w:marRight w:val="0"/>
      <w:marTop w:val="0"/>
      <w:marBottom w:val="0"/>
      <w:divBdr>
        <w:top w:val="none" w:sz="0" w:space="0" w:color="auto"/>
        <w:left w:val="none" w:sz="0" w:space="0" w:color="auto"/>
        <w:bottom w:val="none" w:sz="0" w:space="0" w:color="auto"/>
        <w:right w:val="none" w:sz="0" w:space="0" w:color="auto"/>
      </w:divBdr>
    </w:div>
    <w:div w:id="2098860933">
      <w:marLeft w:val="0"/>
      <w:marRight w:val="0"/>
      <w:marTop w:val="0"/>
      <w:marBottom w:val="0"/>
      <w:divBdr>
        <w:top w:val="none" w:sz="0" w:space="0" w:color="auto"/>
        <w:left w:val="none" w:sz="0" w:space="0" w:color="auto"/>
        <w:bottom w:val="none" w:sz="0" w:space="0" w:color="auto"/>
        <w:right w:val="none" w:sz="0" w:space="0" w:color="auto"/>
      </w:divBdr>
    </w:div>
    <w:div w:id="2098860934">
      <w:marLeft w:val="0"/>
      <w:marRight w:val="0"/>
      <w:marTop w:val="0"/>
      <w:marBottom w:val="0"/>
      <w:divBdr>
        <w:top w:val="none" w:sz="0" w:space="0" w:color="auto"/>
        <w:left w:val="none" w:sz="0" w:space="0" w:color="auto"/>
        <w:bottom w:val="none" w:sz="0" w:space="0" w:color="auto"/>
        <w:right w:val="none" w:sz="0" w:space="0" w:color="auto"/>
      </w:divBdr>
    </w:div>
    <w:div w:id="2098860935">
      <w:marLeft w:val="0"/>
      <w:marRight w:val="0"/>
      <w:marTop w:val="0"/>
      <w:marBottom w:val="0"/>
      <w:divBdr>
        <w:top w:val="none" w:sz="0" w:space="0" w:color="auto"/>
        <w:left w:val="none" w:sz="0" w:space="0" w:color="auto"/>
        <w:bottom w:val="none" w:sz="0" w:space="0" w:color="auto"/>
        <w:right w:val="none" w:sz="0" w:space="0" w:color="auto"/>
      </w:divBdr>
    </w:div>
    <w:div w:id="2098860936">
      <w:marLeft w:val="0"/>
      <w:marRight w:val="0"/>
      <w:marTop w:val="0"/>
      <w:marBottom w:val="0"/>
      <w:divBdr>
        <w:top w:val="none" w:sz="0" w:space="0" w:color="auto"/>
        <w:left w:val="none" w:sz="0" w:space="0" w:color="auto"/>
        <w:bottom w:val="none" w:sz="0" w:space="0" w:color="auto"/>
        <w:right w:val="none" w:sz="0" w:space="0" w:color="auto"/>
      </w:divBdr>
    </w:div>
    <w:div w:id="2098860938">
      <w:marLeft w:val="0"/>
      <w:marRight w:val="0"/>
      <w:marTop w:val="0"/>
      <w:marBottom w:val="0"/>
      <w:divBdr>
        <w:top w:val="none" w:sz="0" w:space="0" w:color="auto"/>
        <w:left w:val="none" w:sz="0" w:space="0" w:color="auto"/>
        <w:bottom w:val="none" w:sz="0" w:space="0" w:color="auto"/>
        <w:right w:val="none" w:sz="0" w:space="0" w:color="auto"/>
      </w:divBdr>
    </w:div>
    <w:div w:id="2098860939">
      <w:marLeft w:val="0"/>
      <w:marRight w:val="0"/>
      <w:marTop w:val="0"/>
      <w:marBottom w:val="0"/>
      <w:divBdr>
        <w:top w:val="none" w:sz="0" w:space="0" w:color="auto"/>
        <w:left w:val="none" w:sz="0" w:space="0" w:color="auto"/>
        <w:bottom w:val="none" w:sz="0" w:space="0" w:color="auto"/>
        <w:right w:val="none" w:sz="0" w:space="0" w:color="auto"/>
      </w:divBdr>
    </w:div>
    <w:div w:id="2098860940">
      <w:marLeft w:val="0"/>
      <w:marRight w:val="0"/>
      <w:marTop w:val="0"/>
      <w:marBottom w:val="0"/>
      <w:divBdr>
        <w:top w:val="none" w:sz="0" w:space="0" w:color="auto"/>
        <w:left w:val="none" w:sz="0" w:space="0" w:color="auto"/>
        <w:bottom w:val="none" w:sz="0" w:space="0" w:color="auto"/>
        <w:right w:val="none" w:sz="0" w:space="0" w:color="auto"/>
      </w:divBdr>
    </w:div>
    <w:div w:id="2098860941">
      <w:marLeft w:val="0"/>
      <w:marRight w:val="0"/>
      <w:marTop w:val="0"/>
      <w:marBottom w:val="0"/>
      <w:divBdr>
        <w:top w:val="none" w:sz="0" w:space="0" w:color="auto"/>
        <w:left w:val="none" w:sz="0" w:space="0" w:color="auto"/>
        <w:bottom w:val="none" w:sz="0" w:space="0" w:color="auto"/>
        <w:right w:val="none" w:sz="0" w:space="0" w:color="auto"/>
      </w:divBdr>
    </w:div>
    <w:div w:id="2098860942">
      <w:marLeft w:val="0"/>
      <w:marRight w:val="0"/>
      <w:marTop w:val="0"/>
      <w:marBottom w:val="0"/>
      <w:divBdr>
        <w:top w:val="none" w:sz="0" w:space="0" w:color="auto"/>
        <w:left w:val="none" w:sz="0" w:space="0" w:color="auto"/>
        <w:bottom w:val="none" w:sz="0" w:space="0" w:color="auto"/>
        <w:right w:val="none" w:sz="0" w:space="0" w:color="auto"/>
      </w:divBdr>
    </w:div>
    <w:div w:id="2098860943">
      <w:marLeft w:val="0"/>
      <w:marRight w:val="0"/>
      <w:marTop w:val="0"/>
      <w:marBottom w:val="0"/>
      <w:divBdr>
        <w:top w:val="none" w:sz="0" w:space="0" w:color="auto"/>
        <w:left w:val="none" w:sz="0" w:space="0" w:color="auto"/>
        <w:bottom w:val="none" w:sz="0" w:space="0" w:color="auto"/>
        <w:right w:val="none" w:sz="0" w:space="0" w:color="auto"/>
      </w:divBdr>
    </w:div>
    <w:div w:id="2098860944">
      <w:marLeft w:val="0"/>
      <w:marRight w:val="0"/>
      <w:marTop w:val="0"/>
      <w:marBottom w:val="0"/>
      <w:divBdr>
        <w:top w:val="none" w:sz="0" w:space="0" w:color="auto"/>
        <w:left w:val="none" w:sz="0" w:space="0" w:color="auto"/>
        <w:bottom w:val="none" w:sz="0" w:space="0" w:color="auto"/>
        <w:right w:val="none" w:sz="0" w:space="0" w:color="auto"/>
      </w:divBdr>
    </w:div>
    <w:div w:id="2098860945">
      <w:marLeft w:val="0"/>
      <w:marRight w:val="0"/>
      <w:marTop w:val="0"/>
      <w:marBottom w:val="0"/>
      <w:divBdr>
        <w:top w:val="none" w:sz="0" w:space="0" w:color="auto"/>
        <w:left w:val="none" w:sz="0" w:space="0" w:color="auto"/>
        <w:bottom w:val="none" w:sz="0" w:space="0" w:color="auto"/>
        <w:right w:val="none" w:sz="0" w:space="0" w:color="auto"/>
      </w:divBdr>
    </w:div>
    <w:div w:id="2098860946">
      <w:marLeft w:val="0"/>
      <w:marRight w:val="0"/>
      <w:marTop w:val="0"/>
      <w:marBottom w:val="0"/>
      <w:divBdr>
        <w:top w:val="none" w:sz="0" w:space="0" w:color="auto"/>
        <w:left w:val="none" w:sz="0" w:space="0" w:color="auto"/>
        <w:bottom w:val="none" w:sz="0" w:space="0" w:color="auto"/>
        <w:right w:val="none" w:sz="0" w:space="0" w:color="auto"/>
      </w:divBdr>
    </w:div>
    <w:div w:id="2098860947">
      <w:marLeft w:val="0"/>
      <w:marRight w:val="0"/>
      <w:marTop w:val="0"/>
      <w:marBottom w:val="0"/>
      <w:divBdr>
        <w:top w:val="none" w:sz="0" w:space="0" w:color="auto"/>
        <w:left w:val="none" w:sz="0" w:space="0" w:color="auto"/>
        <w:bottom w:val="none" w:sz="0" w:space="0" w:color="auto"/>
        <w:right w:val="none" w:sz="0" w:space="0" w:color="auto"/>
      </w:divBdr>
    </w:div>
    <w:div w:id="2098860948">
      <w:marLeft w:val="0"/>
      <w:marRight w:val="0"/>
      <w:marTop w:val="0"/>
      <w:marBottom w:val="0"/>
      <w:divBdr>
        <w:top w:val="none" w:sz="0" w:space="0" w:color="auto"/>
        <w:left w:val="none" w:sz="0" w:space="0" w:color="auto"/>
        <w:bottom w:val="none" w:sz="0" w:space="0" w:color="auto"/>
        <w:right w:val="none" w:sz="0" w:space="0" w:color="auto"/>
      </w:divBdr>
    </w:div>
    <w:div w:id="2098860949">
      <w:marLeft w:val="0"/>
      <w:marRight w:val="0"/>
      <w:marTop w:val="0"/>
      <w:marBottom w:val="0"/>
      <w:divBdr>
        <w:top w:val="none" w:sz="0" w:space="0" w:color="auto"/>
        <w:left w:val="none" w:sz="0" w:space="0" w:color="auto"/>
        <w:bottom w:val="none" w:sz="0" w:space="0" w:color="auto"/>
        <w:right w:val="none" w:sz="0" w:space="0" w:color="auto"/>
      </w:divBdr>
    </w:div>
    <w:div w:id="2098860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png"/><Relationship Id="rId49"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png"/><Relationship Id="rId44" Type="http://schemas.openxmlformats.org/officeDocument/2006/relationships/image" Target="media/image3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png"/><Relationship Id="rId43" Type="http://schemas.openxmlformats.org/officeDocument/2006/relationships/image" Target="media/image38.jpeg"/><Relationship Id="rId48" Type="http://schemas.openxmlformats.org/officeDocument/2006/relationships/image" Target="media/image4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1999</TotalTime>
  <Pages>28</Pages>
  <Words>3324</Words>
  <Characters>18950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ЕЕЮ</dc:creator>
  <cp:keywords/>
  <dc:description/>
  <cp:lastModifiedBy>user</cp:lastModifiedBy>
  <cp:revision>30</cp:revision>
  <cp:lastPrinted>2016-04-21T07:48:00Z</cp:lastPrinted>
  <dcterms:created xsi:type="dcterms:W3CDTF">2016-03-07T02:15:00Z</dcterms:created>
  <dcterms:modified xsi:type="dcterms:W3CDTF">2016-05-17T09:21:00Z</dcterms:modified>
</cp:coreProperties>
</file>