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E4" w:rsidRPr="007C721A" w:rsidRDefault="007B3FE4" w:rsidP="007B3FE4">
      <w:pPr>
        <w:pStyle w:val="1"/>
        <w:spacing w:before="0" w:beforeAutospacing="0" w:after="0" w:afterAutospacing="0"/>
        <w:jc w:val="center"/>
        <w:rPr>
          <w:b w:val="0"/>
          <w:color w:val="000000"/>
          <w:sz w:val="40"/>
          <w:szCs w:val="40"/>
        </w:rPr>
      </w:pPr>
      <w:r w:rsidRPr="007C721A">
        <w:rPr>
          <w:b w:val="0"/>
          <w:color w:val="000000"/>
          <w:sz w:val="40"/>
          <w:szCs w:val="40"/>
        </w:rPr>
        <w:t>МКОУ СОШ с</w:t>
      </w:r>
      <w:proofErr w:type="gramStart"/>
      <w:r w:rsidRPr="007C721A">
        <w:rPr>
          <w:b w:val="0"/>
          <w:color w:val="000000"/>
          <w:sz w:val="40"/>
          <w:szCs w:val="40"/>
        </w:rPr>
        <w:t>.П</w:t>
      </w:r>
      <w:proofErr w:type="gramEnd"/>
      <w:r w:rsidRPr="007C721A">
        <w:rPr>
          <w:b w:val="0"/>
          <w:color w:val="000000"/>
          <w:sz w:val="40"/>
          <w:szCs w:val="40"/>
        </w:rPr>
        <w:t xml:space="preserve">реображенка </w:t>
      </w:r>
      <w:proofErr w:type="spellStart"/>
      <w:r w:rsidRPr="007C721A">
        <w:rPr>
          <w:b w:val="0"/>
          <w:color w:val="000000"/>
          <w:sz w:val="40"/>
          <w:szCs w:val="40"/>
        </w:rPr>
        <w:t>Катангского</w:t>
      </w:r>
      <w:proofErr w:type="spellEnd"/>
      <w:r w:rsidRPr="007C721A">
        <w:rPr>
          <w:b w:val="0"/>
          <w:color w:val="000000"/>
          <w:sz w:val="40"/>
          <w:szCs w:val="40"/>
        </w:rPr>
        <w:t xml:space="preserve"> района Иркутской области</w:t>
      </w:r>
    </w:p>
    <w:p w:rsidR="007B3FE4" w:rsidRPr="007C721A" w:rsidRDefault="007B3FE4" w:rsidP="007B3FE4">
      <w:pPr>
        <w:pStyle w:val="1"/>
        <w:spacing w:before="0" w:beforeAutospacing="0" w:after="0" w:afterAutospacing="0"/>
        <w:jc w:val="center"/>
        <w:rPr>
          <w:b w:val="0"/>
          <w:color w:val="000000"/>
          <w:sz w:val="32"/>
          <w:szCs w:val="32"/>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Default="007B3FE4" w:rsidP="007B3FE4">
      <w:pPr>
        <w:pStyle w:val="1"/>
        <w:spacing w:before="0" w:beforeAutospacing="0" w:after="0" w:afterAutospacing="0"/>
        <w:jc w:val="center"/>
        <w:rPr>
          <w:color w:val="000000"/>
          <w:sz w:val="28"/>
          <w:szCs w:val="28"/>
        </w:rPr>
      </w:pPr>
    </w:p>
    <w:p w:rsidR="007B3FE4" w:rsidRPr="007C721A" w:rsidRDefault="007B3FE4" w:rsidP="007B3FE4">
      <w:pPr>
        <w:pStyle w:val="1"/>
        <w:spacing w:before="0" w:beforeAutospacing="0" w:after="0" w:afterAutospacing="0"/>
        <w:jc w:val="center"/>
        <w:rPr>
          <w:b w:val="0"/>
          <w:color w:val="000000"/>
          <w:sz w:val="52"/>
          <w:szCs w:val="52"/>
        </w:rPr>
      </w:pPr>
      <w:r w:rsidRPr="007C721A">
        <w:rPr>
          <w:b w:val="0"/>
          <w:color w:val="000000"/>
          <w:sz w:val="52"/>
          <w:szCs w:val="52"/>
        </w:rPr>
        <w:t>Исследовательский проект</w:t>
      </w:r>
    </w:p>
    <w:p w:rsidR="007B3FE4" w:rsidRDefault="007B3FE4" w:rsidP="007B3FE4">
      <w:pPr>
        <w:pStyle w:val="1"/>
        <w:spacing w:before="0" w:beforeAutospacing="0" w:after="0" w:afterAutospacing="0"/>
        <w:jc w:val="center"/>
        <w:rPr>
          <w:color w:val="000000"/>
          <w:sz w:val="52"/>
          <w:szCs w:val="52"/>
        </w:rPr>
      </w:pPr>
    </w:p>
    <w:p w:rsidR="007B3FE4" w:rsidRPr="007C721A" w:rsidRDefault="007B3FE4" w:rsidP="007B3FE4">
      <w:pPr>
        <w:pStyle w:val="1"/>
        <w:spacing w:before="0" w:beforeAutospacing="0" w:after="0" w:afterAutospacing="0"/>
        <w:jc w:val="center"/>
        <w:rPr>
          <w:color w:val="000000"/>
          <w:sz w:val="52"/>
          <w:szCs w:val="52"/>
        </w:rPr>
      </w:pPr>
    </w:p>
    <w:p w:rsidR="007B3FE4" w:rsidRPr="007C721A" w:rsidRDefault="007B3FE4" w:rsidP="007B3FE4">
      <w:pPr>
        <w:pStyle w:val="1"/>
        <w:spacing w:before="0" w:beforeAutospacing="0" w:after="0" w:afterAutospacing="0"/>
        <w:jc w:val="center"/>
        <w:rPr>
          <w:color w:val="000000"/>
          <w:sz w:val="72"/>
          <w:szCs w:val="72"/>
        </w:rPr>
      </w:pPr>
      <w:r>
        <w:rPr>
          <w:color w:val="000000"/>
          <w:sz w:val="72"/>
          <w:szCs w:val="72"/>
        </w:rPr>
        <w:t xml:space="preserve"> «Удивительные пчёлы</w:t>
      </w:r>
      <w:r w:rsidRPr="007C721A">
        <w:rPr>
          <w:color w:val="000000"/>
          <w:sz w:val="72"/>
          <w:szCs w:val="72"/>
        </w:rPr>
        <w:t>»</w:t>
      </w:r>
    </w:p>
    <w:p w:rsidR="007B3FE4" w:rsidRDefault="007B3FE4" w:rsidP="007B3FE4">
      <w:pPr>
        <w:pStyle w:val="1"/>
        <w:spacing w:before="0" w:beforeAutospacing="0" w:after="0" w:afterAutospacing="0"/>
        <w:rPr>
          <w:color w:val="000000"/>
          <w:sz w:val="72"/>
          <w:szCs w:val="72"/>
        </w:rPr>
      </w:pPr>
    </w:p>
    <w:p w:rsidR="007B3FE4" w:rsidRDefault="007B3FE4" w:rsidP="007B3FE4">
      <w:pPr>
        <w:pStyle w:val="1"/>
        <w:spacing w:before="0" w:beforeAutospacing="0" w:after="0" w:afterAutospacing="0"/>
        <w:rPr>
          <w:color w:val="000000"/>
          <w:sz w:val="72"/>
          <w:szCs w:val="72"/>
        </w:rPr>
      </w:pPr>
    </w:p>
    <w:p w:rsidR="007B3FE4" w:rsidRPr="007C721A" w:rsidRDefault="007B3FE4" w:rsidP="000704BF">
      <w:pPr>
        <w:pStyle w:val="1"/>
        <w:spacing w:before="0" w:beforeAutospacing="0" w:after="0" w:afterAutospacing="0"/>
        <w:jc w:val="right"/>
        <w:rPr>
          <w:b w:val="0"/>
          <w:color w:val="000000"/>
          <w:sz w:val="40"/>
          <w:szCs w:val="40"/>
        </w:rPr>
      </w:pPr>
      <w:r w:rsidRPr="007C721A">
        <w:rPr>
          <w:b w:val="0"/>
          <w:color w:val="000000"/>
          <w:sz w:val="40"/>
          <w:szCs w:val="40"/>
        </w:rPr>
        <w:t xml:space="preserve">  </w:t>
      </w:r>
      <w:r>
        <w:rPr>
          <w:b w:val="0"/>
          <w:color w:val="000000"/>
          <w:sz w:val="40"/>
          <w:szCs w:val="40"/>
        </w:rPr>
        <w:t xml:space="preserve">                           </w:t>
      </w:r>
      <w:r w:rsidRPr="007C721A">
        <w:rPr>
          <w:b w:val="0"/>
          <w:color w:val="000000"/>
          <w:sz w:val="40"/>
          <w:szCs w:val="40"/>
        </w:rPr>
        <w:t xml:space="preserve">Выполнил ученик 2 класса </w:t>
      </w:r>
    </w:p>
    <w:p w:rsidR="007B3FE4" w:rsidRDefault="007B3FE4" w:rsidP="000704BF">
      <w:pPr>
        <w:pStyle w:val="1"/>
        <w:spacing w:before="0" w:beforeAutospacing="0" w:after="0" w:afterAutospacing="0"/>
        <w:jc w:val="right"/>
        <w:rPr>
          <w:color w:val="000000"/>
          <w:sz w:val="40"/>
          <w:szCs w:val="40"/>
        </w:rPr>
      </w:pPr>
      <w:r>
        <w:rPr>
          <w:color w:val="000000"/>
          <w:sz w:val="40"/>
          <w:szCs w:val="40"/>
        </w:rPr>
        <w:t xml:space="preserve">                             </w:t>
      </w:r>
      <w:proofErr w:type="spellStart"/>
      <w:r>
        <w:rPr>
          <w:color w:val="000000"/>
          <w:sz w:val="40"/>
          <w:szCs w:val="40"/>
        </w:rPr>
        <w:t>Верхотуров</w:t>
      </w:r>
      <w:proofErr w:type="spellEnd"/>
      <w:r>
        <w:rPr>
          <w:color w:val="000000"/>
          <w:sz w:val="40"/>
          <w:szCs w:val="40"/>
        </w:rPr>
        <w:t xml:space="preserve"> Николай</w:t>
      </w:r>
    </w:p>
    <w:p w:rsidR="007B3FE4" w:rsidRPr="007C721A" w:rsidRDefault="007B3FE4" w:rsidP="000704BF">
      <w:pPr>
        <w:pStyle w:val="1"/>
        <w:spacing w:before="0" w:beforeAutospacing="0" w:after="0" w:afterAutospacing="0"/>
        <w:jc w:val="right"/>
        <w:rPr>
          <w:color w:val="000000"/>
          <w:sz w:val="40"/>
          <w:szCs w:val="40"/>
        </w:rPr>
      </w:pPr>
      <w:r>
        <w:rPr>
          <w:color w:val="000000"/>
          <w:sz w:val="40"/>
          <w:szCs w:val="40"/>
        </w:rPr>
        <w:t xml:space="preserve">                             </w:t>
      </w:r>
      <w:r w:rsidRPr="007C721A">
        <w:rPr>
          <w:b w:val="0"/>
          <w:color w:val="000000"/>
          <w:sz w:val="40"/>
          <w:szCs w:val="40"/>
        </w:rPr>
        <w:t>Руководитель</w:t>
      </w:r>
      <w:r>
        <w:rPr>
          <w:color w:val="000000"/>
          <w:sz w:val="40"/>
          <w:szCs w:val="40"/>
        </w:rPr>
        <w:t xml:space="preserve">  Егорова Е.Ю.</w:t>
      </w:r>
    </w:p>
    <w:p w:rsidR="007B3FE4" w:rsidRDefault="007B3FE4" w:rsidP="007B3FE4">
      <w:pPr>
        <w:pStyle w:val="1"/>
        <w:spacing w:before="0" w:beforeAutospacing="0" w:after="0" w:afterAutospacing="0"/>
        <w:rPr>
          <w:color w:val="000000"/>
          <w:sz w:val="72"/>
          <w:szCs w:val="72"/>
        </w:rPr>
      </w:pPr>
    </w:p>
    <w:p w:rsidR="007B3FE4" w:rsidRDefault="007B3FE4" w:rsidP="007B3FE4">
      <w:pPr>
        <w:pStyle w:val="1"/>
        <w:spacing w:before="0" w:beforeAutospacing="0" w:after="0" w:afterAutospacing="0"/>
        <w:rPr>
          <w:color w:val="000000"/>
          <w:sz w:val="72"/>
          <w:szCs w:val="72"/>
        </w:rPr>
      </w:pPr>
    </w:p>
    <w:p w:rsidR="007B3FE4" w:rsidRDefault="007B3FE4" w:rsidP="007B3FE4">
      <w:pPr>
        <w:pStyle w:val="1"/>
        <w:spacing w:before="0" w:beforeAutospacing="0" w:after="0" w:afterAutospacing="0"/>
        <w:rPr>
          <w:color w:val="000000"/>
          <w:sz w:val="72"/>
          <w:szCs w:val="72"/>
        </w:rPr>
      </w:pPr>
    </w:p>
    <w:p w:rsidR="007B3FE4" w:rsidRDefault="007B3FE4" w:rsidP="007B3FE4">
      <w:pPr>
        <w:pStyle w:val="1"/>
        <w:spacing w:before="0" w:beforeAutospacing="0" w:after="0" w:afterAutospacing="0"/>
        <w:rPr>
          <w:color w:val="000000"/>
          <w:sz w:val="72"/>
          <w:szCs w:val="72"/>
        </w:rPr>
      </w:pPr>
    </w:p>
    <w:p w:rsidR="007B3FE4" w:rsidRDefault="007B3FE4" w:rsidP="007B3FE4">
      <w:pPr>
        <w:pStyle w:val="1"/>
        <w:spacing w:before="0" w:beforeAutospacing="0" w:after="0" w:afterAutospacing="0"/>
        <w:rPr>
          <w:color w:val="000000"/>
          <w:sz w:val="40"/>
          <w:szCs w:val="40"/>
        </w:rPr>
      </w:pPr>
    </w:p>
    <w:p w:rsidR="007B3FE4" w:rsidRDefault="007B3FE4" w:rsidP="007B3FE4">
      <w:pPr>
        <w:pStyle w:val="1"/>
        <w:spacing w:before="0" w:beforeAutospacing="0" w:after="0" w:afterAutospacing="0"/>
        <w:rPr>
          <w:b w:val="0"/>
          <w:color w:val="000000"/>
          <w:sz w:val="40"/>
          <w:szCs w:val="40"/>
        </w:rPr>
      </w:pPr>
      <w:r w:rsidRPr="007C721A">
        <w:rPr>
          <w:b w:val="0"/>
          <w:color w:val="000000"/>
          <w:sz w:val="40"/>
          <w:szCs w:val="40"/>
        </w:rPr>
        <w:t xml:space="preserve">                                          2014г</w:t>
      </w:r>
    </w:p>
    <w:p w:rsidR="00EC309D" w:rsidRPr="00EC309D" w:rsidRDefault="00EC309D" w:rsidP="00EF11CD">
      <w:pPr>
        <w:spacing w:line="240" w:lineRule="auto"/>
        <w:ind w:left="360" w:firstLine="360"/>
        <w:jc w:val="both"/>
        <w:rPr>
          <w:rFonts w:ascii="Times New Roman" w:hAnsi="Times New Roman"/>
          <w:b/>
          <w:color w:val="000000"/>
          <w:spacing w:val="-1"/>
          <w:kern w:val="1"/>
          <w:sz w:val="28"/>
          <w:szCs w:val="28"/>
        </w:rPr>
      </w:pPr>
      <w:r>
        <w:rPr>
          <w:rFonts w:ascii="Times New Roman" w:hAnsi="Times New Roman"/>
          <w:b/>
          <w:color w:val="000000"/>
          <w:spacing w:val="-1"/>
          <w:sz w:val="28"/>
          <w:szCs w:val="28"/>
        </w:rPr>
        <w:lastRenderedPageBreak/>
        <w:t xml:space="preserve">                            Актуальность проблемы</w:t>
      </w:r>
    </w:p>
    <w:p w:rsidR="00EC309D" w:rsidRDefault="00EC309D" w:rsidP="00EF11CD">
      <w:pPr>
        <w:pStyle w:val="a4"/>
        <w:rPr>
          <w:rFonts w:ascii="Times New Roman" w:hAnsi="Times New Roman"/>
          <w:b w:val="0"/>
          <w:i w:val="0"/>
          <w:szCs w:val="28"/>
          <w:lang w:val="ru-RU"/>
        </w:rPr>
      </w:pPr>
      <w:r w:rsidRPr="00D300F4">
        <w:rPr>
          <w:rFonts w:ascii="Times New Roman" w:hAnsi="Times New Roman"/>
          <w:b w:val="0"/>
          <w:i w:val="0"/>
          <w:szCs w:val="28"/>
          <w:lang w:val="ru-RU"/>
        </w:rPr>
        <w:t>Я живу в деревне</w:t>
      </w:r>
      <w:r>
        <w:rPr>
          <w:rFonts w:ascii="Times New Roman" w:hAnsi="Times New Roman"/>
          <w:b w:val="0"/>
          <w:i w:val="0"/>
          <w:szCs w:val="28"/>
          <w:lang w:val="ru-RU"/>
        </w:rPr>
        <w:t xml:space="preserve"> Верхнее Калинино</w:t>
      </w:r>
      <w:r w:rsidRPr="00D300F4">
        <w:rPr>
          <w:rFonts w:ascii="Times New Roman" w:hAnsi="Times New Roman"/>
          <w:b w:val="0"/>
          <w:i w:val="0"/>
          <w:szCs w:val="28"/>
          <w:lang w:val="ru-RU"/>
        </w:rPr>
        <w:t xml:space="preserve">. У </w:t>
      </w:r>
      <w:r>
        <w:rPr>
          <w:rFonts w:ascii="Times New Roman" w:hAnsi="Times New Roman"/>
          <w:b w:val="0"/>
          <w:i w:val="0"/>
          <w:szCs w:val="28"/>
          <w:lang w:val="ru-RU"/>
        </w:rPr>
        <w:t xml:space="preserve">нас </w:t>
      </w:r>
      <w:r>
        <w:rPr>
          <w:rFonts w:ascii="Times New Roman" w:hAnsi="Times New Roman"/>
          <w:b w:val="0"/>
          <w:i w:val="0"/>
          <w:kern w:val="1"/>
          <w:szCs w:val="28"/>
          <w:lang w:val="ru-RU"/>
        </w:rPr>
        <w:t xml:space="preserve"> есть домашние пчелы</w:t>
      </w:r>
      <w:r w:rsidRPr="00D300F4">
        <w:rPr>
          <w:rFonts w:ascii="Times New Roman" w:hAnsi="Times New Roman"/>
          <w:b w:val="0"/>
          <w:i w:val="0"/>
          <w:kern w:val="1"/>
          <w:szCs w:val="28"/>
          <w:lang w:val="ru-RU"/>
        </w:rPr>
        <w:t xml:space="preserve">. </w:t>
      </w:r>
      <w:r w:rsidR="000704BF">
        <w:rPr>
          <w:rFonts w:ascii="Times New Roman" w:hAnsi="Times New Roman"/>
          <w:b w:val="0"/>
          <w:i w:val="0"/>
          <w:kern w:val="1"/>
          <w:szCs w:val="28"/>
          <w:lang w:val="ru-RU"/>
        </w:rPr>
        <w:t xml:space="preserve">               </w:t>
      </w:r>
      <w:r>
        <w:rPr>
          <w:rFonts w:ascii="Times New Roman" w:hAnsi="Times New Roman"/>
          <w:b w:val="0"/>
          <w:i w:val="0"/>
          <w:kern w:val="1"/>
          <w:szCs w:val="28"/>
          <w:lang w:val="ru-RU"/>
        </w:rPr>
        <w:t>Я часто вижу</w:t>
      </w:r>
      <w:r>
        <w:rPr>
          <w:rFonts w:ascii="Times New Roman" w:hAnsi="Times New Roman"/>
          <w:b w:val="0"/>
          <w:i w:val="0"/>
          <w:szCs w:val="28"/>
          <w:lang w:val="ru-RU"/>
        </w:rPr>
        <w:t>, как папа</w:t>
      </w:r>
      <w:r>
        <w:rPr>
          <w:rFonts w:ascii="Times New Roman" w:hAnsi="Times New Roman"/>
          <w:b w:val="0"/>
          <w:i w:val="0"/>
          <w:kern w:val="1"/>
          <w:szCs w:val="28"/>
          <w:lang w:val="ru-RU"/>
        </w:rPr>
        <w:t xml:space="preserve"> с </w:t>
      </w:r>
      <w:proofErr w:type="spellStart"/>
      <w:r>
        <w:rPr>
          <w:rFonts w:ascii="Times New Roman" w:hAnsi="Times New Roman"/>
          <w:b w:val="0"/>
          <w:i w:val="0"/>
          <w:kern w:val="1"/>
          <w:szCs w:val="28"/>
          <w:lang w:val="ru-RU"/>
        </w:rPr>
        <w:t>дедой</w:t>
      </w:r>
      <w:proofErr w:type="spellEnd"/>
      <w:r>
        <w:rPr>
          <w:rFonts w:ascii="Times New Roman" w:hAnsi="Times New Roman"/>
          <w:b w:val="0"/>
          <w:i w:val="0"/>
          <w:kern w:val="1"/>
          <w:szCs w:val="28"/>
          <w:lang w:val="ru-RU"/>
        </w:rPr>
        <w:t xml:space="preserve"> занимаются пчелами. </w:t>
      </w:r>
      <w:r w:rsidRPr="00D300F4">
        <w:rPr>
          <w:rFonts w:ascii="Times New Roman" w:hAnsi="Times New Roman"/>
          <w:b w:val="0"/>
          <w:i w:val="0"/>
          <w:kern w:val="1"/>
          <w:szCs w:val="28"/>
          <w:lang w:val="ru-RU"/>
        </w:rPr>
        <w:t>А на столе</w:t>
      </w:r>
      <w:r>
        <w:rPr>
          <w:rFonts w:ascii="Times New Roman" w:hAnsi="Times New Roman"/>
          <w:b w:val="0"/>
          <w:i w:val="0"/>
          <w:kern w:val="1"/>
          <w:szCs w:val="28"/>
          <w:lang w:val="ru-RU"/>
        </w:rPr>
        <w:t xml:space="preserve"> у нас обязательно стоит чашечка</w:t>
      </w:r>
      <w:r w:rsidRPr="00D300F4">
        <w:rPr>
          <w:rFonts w:ascii="Times New Roman" w:hAnsi="Times New Roman"/>
          <w:b w:val="0"/>
          <w:i w:val="0"/>
          <w:kern w:val="1"/>
          <w:szCs w:val="28"/>
          <w:lang w:val="ru-RU"/>
        </w:rPr>
        <w:t xml:space="preserve"> с ме</w:t>
      </w:r>
      <w:r w:rsidRPr="00D300F4">
        <w:rPr>
          <w:rFonts w:ascii="Times New Roman" w:hAnsi="Times New Roman"/>
          <w:b w:val="0"/>
          <w:i w:val="0"/>
          <w:szCs w:val="28"/>
          <w:lang w:val="ru-RU"/>
        </w:rPr>
        <w:t xml:space="preserve">дом. </w:t>
      </w:r>
      <w:r>
        <w:rPr>
          <w:rFonts w:ascii="Times New Roman" w:hAnsi="Times New Roman"/>
          <w:b w:val="0"/>
          <w:i w:val="0"/>
          <w:szCs w:val="28"/>
          <w:lang w:val="ru-RU"/>
        </w:rPr>
        <w:t xml:space="preserve">Мама с папой </w:t>
      </w:r>
      <w:r>
        <w:rPr>
          <w:rFonts w:ascii="Times New Roman" w:hAnsi="Times New Roman"/>
          <w:b w:val="0"/>
          <w:i w:val="0"/>
          <w:kern w:val="1"/>
          <w:szCs w:val="28"/>
          <w:lang w:val="ru-RU"/>
        </w:rPr>
        <w:t xml:space="preserve"> всегда его </w:t>
      </w:r>
      <w:r>
        <w:rPr>
          <w:rFonts w:ascii="Times New Roman" w:hAnsi="Times New Roman"/>
          <w:b w:val="0"/>
          <w:i w:val="0"/>
          <w:szCs w:val="28"/>
          <w:lang w:val="ru-RU"/>
        </w:rPr>
        <w:t>нахваливают,</w:t>
      </w:r>
      <w:r>
        <w:rPr>
          <w:rFonts w:ascii="Times New Roman" w:hAnsi="Times New Roman"/>
          <w:b w:val="0"/>
          <w:i w:val="0"/>
          <w:kern w:val="1"/>
          <w:szCs w:val="28"/>
          <w:lang w:val="ru-RU"/>
        </w:rPr>
        <w:t xml:space="preserve"> и говорят, какой он полезный и вкусный. </w:t>
      </w:r>
      <w:r w:rsidRPr="00D300F4">
        <w:rPr>
          <w:rFonts w:ascii="Times New Roman" w:hAnsi="Times New Roman"/>
          <w:b w:val="0"/>
          <w:i w:val="0"/>
          <w:kern w:val="1"/>
          <w:szCs w:val="28"/>
          <w:lang w:val="ru-RU"/>
        </w:rPr>
        <w:t>Мне захоте</w:t>
      </w:r>
      <w:r w:rsidRPr="00D300F4">
        <w:rPr>
          <w:rFonts w:ascii="Times New Roman" w:hAnsi="Times New Roman"/>
          <w:b w:val="0"/>
          <w:i w:val="0"/>
          <w:szCs w:val="28"/>
          <w:lang w:val="ru-RU"/>
        </w:rPr>
        <w:t>лось узнать больше о пчелах, которые дают такой полезный продукт.</w:t>
      </w:r>
      <w:r w:rsidRPr="00EC309D">
        <w:rPr>
          <w:rFonts w:ascii="Times New Roman" w:eastAsia="+mn-ea" w:hAnsi="Times New Roman" w:cs="Times New Roman"/>
          <w:color w:val="000000"/>
          <w:kern w:val="24"/>
          <w:sz w:val="64"/>
          <w:szCs w:val="64"/>
          <w:lang w:val="ru-RU" w:eastAsia="ru-RU"/>
        </w:rPr>
        <w:t xml:space="preserve"> </w:t>
      </w:r>
    </w:p>
    <w:p w:rsidR="00EC309D" w:rsidRPr="00D300F4" w:rsidRDefault="00EC309D" w:rsidP="00EF11CD">
      <w:pPr>
        <w:pStyle w:val="a4"/>
        <w:rPr>
          <w:rFonts w:ascii="Times New Roman" w:hAnsi="Times New Roman"/>
          <w:b w:val="0"/>
          <w:i w:val="0"/>
          <w:szCs w:val="28"/>
          <w:lang w:val="ru-RU"/>
        </w:rPr>
      </w:pPr>
    </w:p>
    <w:p w:rsidR="00EC309D" w:rsidRDefault="00EC309D" w:rsidP="00EF11CD">
      <w:pPr>
        <w:pStyle w:val="a4"/>
        <w:rPr>
          <w:rFonts w:ascii="Times New Roman" w:hAnsi="Times New Roman"/>
          <w:b w:val="0"/>
          <w:i w:val="0"/>
          <w:lang w:val="ru-RU"/>
        </w:rPr>
      </w:pPr>
      <w:r>
        <w:rPr>
          <w:rFonts w:ascii="Times New Roman" w:hAnsi="Times New Roman"/>
          <w:b w:val="0"/>
          <w:i w:val="0"/>
          <w:kern w:val="1"/>
          <w:szCs w:val="28"/>
          <w:lang w:val="ru-RU"/>
        </w:rPr>
        <w:t xml:space="preserve">Приступая к исследовательской работе, я поставил перед собой </w:t>
      </w:r>
      <w:r w:rsidR="00EF11CD">
        <w:rPr>
          <w:rFonts w:ascii="Times New Roman" w:hAnsi="Times New Roman"/>
          <w:b w:val="0"/>
          <w:i w:val="0"/>
          <w:kern w:val="1"/>
          <w:szCs w:val="28"/>
          <w:lang w:val="ru-RU"/>
        </w:rPr>
        <w:t xml:space="preserve">         </w:t>
      </w:r>
      <w:r>
        <w:rPr>
          <w:rFonts w:ascii="Times New Roman" w:hAnsi="Times New Roman"/>
          <w:i w:val="0"/>
          <w:kern w:val="1"/>
          <w:szCs w:val="28"/>
          <w:lang w:val="ru-RU"/>
        </w:rPr>
        <w:t>цель</w:t>
      </w:r>
      <w:r>
        <w:rPr>
          <w:rFonts w:ascii="Times New Roman" w:hAnsi="Times New Roman"/>
          <w:b w:val="0"/>
          <w:i w:val="0"/>
          <w:kern w:val="1"/>
          <w:szCs w:val="28"/>
          <w:lang w:val="ru-RU"/>
        </w:rPr>
        <w:t xml:space="preserve"> –</w:t>
      </w:r>
      <w:r>
        <w:rPr>
          <w:rFonts w:ascii="Times New Roman" w:hAnsi="Times New Roman"/>
          <w:b w:val="0"/>
          <w:i w:val="0"/>
          <w:lang w:val="ru-RU"/>
        </w:rPr>
        <w:t xml:space="preserve"> изучить жизнь пчел и обобщить накопленный материал в исследовательской работе.</w:t>
      </w:r>
    </w:p>
    <w:p w:rsidR="00EC309D" w:rsidRDefault="00EC309D" w:rsidP="00EF11CD">
      <w:pPr>
        <w:pStyle w:val="a4"/>
        <w:rPr>
          <w:rFonts w:ascii="Times New Roman" w:hAnsi="Times New Roman"/>
          <w:b w:val="0"/>
          <w:i w:val="0"/>
          <w:lang w:val="ru-RU"/>
        </w:rPr>
      </w:pPr>
    </w:p>
    <w:p w:rsidR="00EC309D" w:rsidRDefault="00EC309D" w:rsidP="00EF11CD">
      <w:pPr>
        <w:pStyle w:val="a4"/>
        <w:rPr>
          <w:rFonts w:ascii="Times New Roman" w:hAnsi="Times New Roman"/>
          <w:i w:val="0"/>
          <w:kern w:val="1"/>
          <w:szCs w:val="28"/>
          <w:lang w:val="ru-RU"/>
        </w:rPr>
      </w:pPr>
      <w:r>
        <w:rPr>
          <w:rFonts w:ascii="Times New Roman" w:hAnsi="Times New Roman"/>
          <w:b w:val="0"/>
          <w:i w:val="0"/>
          <w:kern w:val="1"/>
          <w:szCs w:val="28"/>
          <w:lang w:val="ru-RU"/>
        </w:rPr>
        <w:t xml:space="preserve">Для достижения цели мне нужно было решить следующие </w:t>
      </w:r>
      <w:r w:rsidR="00EF11CD">
        <w:rPr>
          <w:rFonts w:ascii="Times New Roman" w:hAnsi="Times New Roman"/>
          <w:b w:val="0"/>
          <w:i w:val="0"/>
          <w:kern w:val="1"/>
          <w:szCs w:val="28"/>
          <w:lang w:val="ru-RU"/>
        </w:rPr>
        <w:t xml:space="preserve">            </w:t>
      </w:r>
      <w:r>
        <w:rPr>
          <w:rFonts w:ascii="Times New Roman" w:hAnsi="Times New Roman"/>
          <w:i w:val="0"/>
          <w:kern w:val="1"/>
          <w:szCs w:val="28"/>
          <w:lang w:val="ru-RU"/>
        </w:rPr>
        <w:t>задачи:</w:t>
      </w:r>
    </w:p>
    <w:p w:rsidR="00EC309D" w:rsidRDefault="00EC309D" w:rsidP="00EF11CD">
      <w:pPr>
        <w:numPr>
          <w:ilvl w:val="0"/>
          <w:numId w:val="3"/>
        </w:numPr>
        <w:tabs>
          <w:tab w:val="left" w:pos="720"/>
        </w:tabs>
        <w:spacing w:after="0" w:line="240" w:lineRule="auto"/>
        <w:jc w:val="both"/>
        <w:rPr>
          <w:rFonts w:ascii="Times New Roman" w:hAnsi="Times New Roman"/>
          <w:sz w:val="28"/>
          <w:szCs w:val="28"/>
        </w:rPr>
      </w:pPr>
      <w:r>
        <w:rPr>
          <w:rFonts w:ascii="Times New Roman" w:hAnsi="Times New Roman"/>
          <w:sz w:val="28"/>
          <w:szCs w:val="28"/>
        </w:rPr>
        <w:t>Выяснить, кто такие пчелы.</w:t>
      </w:r>
    </w:p>
    <w:p w:rsidR="00EC309D" w:rsidRDefault="00EC309D" w:rsidP="00EF11CD">
      <w:pPr>
        <w:numPr>
          <w:ilvl w:val="0"/>
          <w:numId w:val="3"/>
        </w:numPr>
        <w:tabs>
          <w:tab w:val="left" w:pos="720"/>
        </w:tabs>
        <w:spacing w:after="0" w:line="240" w:lineRule="auto"/>
        <w:jc w:val="both"/>
        <w:rPr>
          <w:rFonts w:ascii="Times New Roman" w:hAnsi="Times New Roman"/>
          <w:sz w:val="28"/>
          <w:szCs w:val="28"/>
        </w:rPr>
      </w:pPr>
      <w:r>
        <w:rPr>
          <w:rFonts w:ascii="Times New Roman" w:hAnsi="Times New Roman"/>
          <w:sz w:val="28"/>
          <w:szCs w:val="28"/>
        </w:rPr>
        <w:t>Провести беседу с родителями о пчеловодстве.</w:t>
      </w:r>
    </w:p>
    <w:p w:rsidR="00EC309D" w:rsidRDefault="00EC309D" w:rsidP="00EF11CD">
      <w:pPr>
        <w:numPr>
          <w:ilvl w:val="0"/>
          <w:numId w:val="3"/>
        </w:numPr>
        <w:tabs>
          <w:tab w:val="left" w:pos="720"/>
        </w:tabs>
        <w:spacing w:after="0" w:line="240" w:lineRule="auto"/>
        <w:jc w:val="both"/>
        <w:rPr>
          <w:rFonts w:ascii="Times New Roman" w:hAnsi="Times New Roman"/>
          <w:sz w:val="28"/>
          <w:szCs w:val="28"/>
        </w:rPr>
      </w:pPr>
      <w:r>
        <w:rPr>
          <w:rFonts w:ascii="Times New Roman" w:hAnsi="Times New Roman"/>
          <w:sz w:val="28"/>
          <w:szCs w:val="28"/>
        </w:rPr>
        <w:t>Собрать интересные сведения о пчелах.</w:t>
      </w:r>
    </w:p>
    <w:p w:rsidR="00EC309D" w:rsidRDefault="00EC309D" w:rsidP="00EF11CD">
      <w:pPr>
        <w:numPr>
          <w:ilvl w:val="0"/>
          <w:numId w:val="3"/>
        </w:numPr>
        <w:tabs>
          <w:tab w:val="left" w:pos="720"/>
        </w:tabs>
        <w:spacing w:after="0" w:line="240" w:lineRule="auto"/>
        <w:jc w:val="both"/>
        <w:rPr>
          <w:rFonts w:ascii="Times New Roman" w:hAnsi="Times New Roman"/>
          <w:sz w:val="28"/>
          <w:szCs w:val="28"/>
        </w:rPr>
      </w:pPr>
      <w:r>
        <w:rPr>
          <w:rFonts w:ascii="Times New Roman" w:hAnsi="Times New Roman"/>
          <w:sz w:val="28"/>
          <w:szCs w:val="28"/>
        </w:rPr>
        <w:t>Отобрать материал для презентации.</w:t>
      </w:r>
    </w:p>
    <w:p w:rsidR="00EC309D" w:rsidRDefault="00EC309D" w:rsidP="00EF11CD">
      <w:pPr>
        <w:numPr>
          <w:ilvl w:val="0"/>
          <w:numId w:val="3"/>
        </w:num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Продумать рассказ, который будет сопровождать показ слайдов. </w:t>
      </w:r>
    </w:p>
    <w:p w:rsidR="00EC309D" w:rsidRDefault="00EC309D" w:rsidP="00EF11CD">
      <w:pPr>
        <w:spacing w:line="240" w:lineRule="auto"/>
        <w:jc w:val="both"/>
        <w:rPr>
          <w:rFonts w:ascii="Times New Roman" w:hAnsi="Times New Roman"/>
          <w:b/>
          <w:color w:val="000000"/>
          <w:spacing w:val="-1"/>
          <w:sz w:val="28"/>
          <w:szCs w:val="28"/>
        </w:rPr>
      </w:pPr>
    </w:p>
    <w:p w:rsidR="00EC309D" w:rsidRPr="00EF11CD" w:rsidRDefault="00EF11CD" w:rsidP="00EF11CD">
      <w:pPr>
        <w:spacing w:line="240" w:lineRule="auto"/>
        <w:jc w:val="both"/>
        <w:rPr>
          <w:rFonts w:ascii="Times New Roman" w:hAnsi="Times New Roman"/>
          <w:b/>
          <w:color w:val="000000"/>
          <w:spacing w:val="-1"/>
          <w:sz w:val="28"/>
          <w:szCs w:val="28"/>
        </w:rPr>
      </w:pPr>
      <w:r>
        <w:rPr>
          <w:rFonts w:ascii="Times New Roman" w:hAnsi="Times New Roman"/>
          <w:b/>
          <w:color w:val="000000"/>
          <w:spacing w:val="-1"/>
          <w:sz w:val="28"/>
          <w:szCs w:val="28"/>
        </w:rPr>
        <w:t>Гипотеза</w:t>
      </w:r>
      <w:r w:rsidR="00EC309D">
        <w:rPr>
          <w:rFonts w:ascii="Times New Roman" w:hAnsi="Times New Roman"/>
          <w:b/>
          <w:color w:val="000000"/>
          <w:spacing w:val="-1"/>
          <w:sz w:val="28"/>
          <w:szCs w:val="28"/>
        </w:rPr>
        <w:t>:</w:t>
      </w:r>
      <w:r>
        <w:rPr>
          <w:rFonts w:ascii="Times New Roman" w:hAnsi="Times New Roman"/>
          <w:b/>
          <w:color w:val="000000"/>
          <w:spacing w:val="-1"/>
          <w:sz w:val="28"/>
          <w:szCs w:val="28"/>
        </w:rPr>
        <w:t xml:space="preserve">     </w:t>
      </w:r>
      <w:r w:rsidR="00EC309D">
        <w:rPr>
          <w:rFonts w:ascii="Times New Roman" w:hAnsi="Times New Roman"/>
          <w:color w:val="000000"/>
          <w:spacing w:val="-1"/>
          <w:sz w:val="28"/>
          <w:szCs w:val="28"/>
        </w:rPr>
        <w:t>Возможно, пчелы живут на земле дольше человека</w:t>
      </w:r>
      <w:r>
        <w:rPr>
          <w:rFonts w:ascii="Times New Roman" w:hAnsi="Times New Roman"/>
          <w:color w:val="000000"/>
          <w:spacing w:val="-1"/>
          <w:sz w:val="28"/>
          <w:szCs w:val="28"/>
        </w:rPr>
        <w:t>, п</w:t>
      </w:r>
      <w:r w:rsidR="00EC309D">
        <w:rPr>
          <w:rFonts w:ascii="Times New Roman" w:hAnsi="Times New Roman"/>
          <w:color w:val="000000"/>
          <w:spacing w:val="-1"/>
          <w:sz w:val="28"/>
          <w:szCs w:val="28"/>
        </w:rPr>
        <w:t>родукты пчеловодства приносят большую пользу.</w:t>
      </w:r>
    </w:p>
    <w:p w:rsidR="00EF11CD" w:rsidRPr="00EF11CD" w:rsidRDefault="00EF11CD" w:rsidP="00EF11CD">
      <w:pPr>
        <w:tabs>
          <w:tab w:val="left" w:pos="1440"/>
        </w:tabs>
        <w:spacing w:after="0" w:line="240" w:lineRule="auto"/>
        <w:jc w:val="both"/>
        <w:rPr>
          <w:rFonts w:ascii="Times New Roman" w:hAnsi="Times New Roman"/>
          <w:color w:val="000000"/>
          <w:spacing w:val="-1"/>
          <w:sz w:val="28"/>
          <w:szCs w:val="28"/>
        </w:rPr>
      </w:pPr>
    </w:p>
    <w:p w:rsidR="00EC309D" w:rsidRDefault="00EC309D" w:rsidP="00EF11CD">
      <w:pPr>
        <w:pStyle w:val="a3"/>
        <w:ind w:firstLine="0"/>
        <w:jc w:val="both"/>
        <w:rPr>
          <w:rFonts w:ascii="Times New Roman" w:hAnsi="Times New Roman"/>
          <w:sz w:val="28"/>
          <w:szCs w:val="28"/>
          <w:lang w:val="ru-RU"/>
        </w:rPr>
      </w:pPr>
    </w:p>
    <w:p w:rsidR="00EC309D" w:rsidRPr="00833478" w:rsidRDefault="00833478" w:rsidP="00EF11CD">
      <w:pPr>
        <w:pStyle w:val="a3"/>
        <w:ind w:firstLine="0"/>
        <w:jc w:val="both"/>
        <w:rPr>
          <w:rFonts w:ascii="Times New Roman" w:hAnsi="Times New Roman"/>
          <w:b/>
          <w:sz w:val="28"/>
          <w:szCs w:val="28"/>
          <w:lang w:val="ru-RU"/>
        </w:rPr>
      </w:pPr>
      <w:r>
        <w:rPr>
          <w:rFonts w:ascii="Times New Roman" w:hAnsi="Times New Roman"/>
          <w:sz w:val="28"/>
          <w:szCs w:val="28"/>
          <w:lang w:val="ru-RU"/>
        </w:rPr>
        <w:t xml:space="preserve">                                 </w:t>
      </w:r>
      <w:r w:rsidRPr="00833478">
        <w:rPr>
          <w:rFonts w:ascii="Times New Roman" w:hAnsi="Times New Roman"/>
          <w:b/>
          <w:sz w:val="28"/>
          <w:szCs w:val="28"/>
          <w:lang w:val="ru-RU"/>
        </w:rPr>
        <w:t>К</w:t>
      </w:r>
      <w:r w:rsidR="00EC309D" w:rsidRPr="00833478">
        <w:rPr>
          <w:rFonts w:ascii="Times New Roman" w:hAnsi="Times New Roman"/>
          <w:b/>
          <w:sz w:val="28"/>
          <w:szCs w:val="28"/>
          <w:lang w:val="ru-RU"/>
        </w:rPr>
        <w:t>то же такие пчёлы?</w:t>
      </w:r>
    </w:p>
    <w:p w:rsidR="00EC309D" w:rsidRPr="006D6952" w:rsidRDefault="00EC309D" w:rsidP="00EF11CD">
      <w:pPr>
        <w:pStyle w:val="a3"/>
        <w:ind w:firstLine="0"/>
        <w:jc w:val="both"/>
        <w:rPr>
          <w:rFonts w:ascii="Times New Roman" w:hAnsi="Times New Roman"/>
          <w:sz w:val="28"/>
          <w:szCs w:val="28"/>
          <w:lang w:val="ru-RU"/>
        </w:rPr>
      </w:pPr>
    </w:p>
    <w:p w:rsidR="00EC309D" w:rsidRDefault="00EC309D" w:rsidP="00EF11CD">
      <w:pPr>
        <w:spacing w:line="240" w:lineRule="auto"/>
        <w:jc w:val="both"/>
        <w:rPr>
          <w:rFonts w:ascii="Times New Roman" w:hAnsi="Times New Roman"/>
          <w:sz w:val="28"/>
          <w:szCs w:val="28"/>
        </w:rPr>
      </w:pPr>
      <w:r w:rsidRPr="006D6952">
        <w:rPr>
          <w:rFonts w:ascii="Times New Roman" w:hAnsi="Times New Roman"/>
          <w:color w:val="222222"/>
          <w:sz w:val="28"/>
          <w:szCs w:val="28"/>
        </w:rPr>
        <w:t>Пчёлы  — это  летающие</w:t>
      </w:r>
      <w:r w:rsidRPr="006D6952">
        <w:rPr>
          <w:rFonts w:ascii="Times New Roman" w:eastAsia="Calibri" w:hAnsi="Times New Roman" w:cs="Times New Roman"/>
          <w:color w:val="222222"/>
          <w:sz w:val="28"/>
          <w:szCs w:val="28"/>
        </w:rPr>
        <w:t xml:space="preserve"> насекомы</w:t>
      </w:r>
      <w:r w:rsidRPr="006D6952">
        <w:rPr>
          <w:rFonts w:ascii="Times New Roman" w:hAnsi="Times New Roman"/>
          <w:color w:val="222222"/>
          <w:sz w:val="28"/>
          <w:szCs w:val="28"/>
        </w:rPr>
        <w:t>е</w:t>
      </w:r>
      <w:r>
        <w:rPr>
          <w:rFonts w:ascii="Times New Roman" w:hAnsi="Times New Roman"/>
          <w:color w:val="222222"/>
          <w:sz w:val="28"/>
          <w:szCs w:val="28"/>
        </w:rPr>
        <w:t xml:space="preserve">, живущие </w:t>
      </w:r>
      <w:r>
        <w:rPr>
          <w:rFonts w:ascii="Times New Roman" w:hAnsi="Times New Roman"/>
          <w:sz w:val="28"/>
          <w:szCs w:val="28"/>
        </w:rPr>
        <w:t xml:space="preserve"> на Земле миллионы лет. Древний человек знал вкус меда и всегда стремился его добыть. Сначала это был просто разгром пчелиных гнезд, потом человек стал готовить в де</w:t>
      </w:r>
      <w:r>
        <w:rPr>
          <w:rFonts w:ascii="Times New Roman" w:hAnsi="Times New Roman"/>
          <w:sz w:val="28"/>
          <w:szCs w:val="28"/>
        </w:rPr>
        <w:softHyphen/>
        <w:t>ревьях дупла, и пчелы охотно в них поселялись.  При общении с пчелами человек пришел к мыс</w:t>
      </w:r>
      <w:r>
        <w:rPr>
          <w:rFonts w:ascii="Times New Roman" w:hAnsi="Times New Roman"/>
          <w:sz w:val="28"/>
          <w:szCs w:val="28"/>
        </w:rPr>
        <w:softHyphen/>
        <w:t>ли, а не перенести их ближе к дому? Так появи</w:t>
      </w:r>
      <w:r>
        <w:rPr>
          <w:rFonts w:ascii="Times New Roman" w:hAnsi="Times New Roman"/>
          <w:sz w:val="28"/>
          <w:szCs w:val="28"/>
        </w:rPr>
        <w:softHyphen/>
        <w:t>лись пасеки. Но называть пчёлы жи</w:t>
      </w:r>
      <w:r>
        <w:rPr>
          <w:rFonts w:ascii="Times New Roman" w:hAnsi="Times New Roman"/>
          <w:sz w:val="28"/>
          <w:szCs w:val="28"/>
        </w:rPr>
        <w:softHyphen/>
        <w:t>вотными домашними – очень трудно. Поки</w:t>
      </w:r>
      <w:r>
        <w:rPr>
          <w:rFonts w:ascii="Times New Roman" w:hAnsi="Times New Roman"/>
          <w:sz w:val="28"/>
          <w:szCs w:val="28"/>
        </w:rPr>
        <w:softHyphen/>
        <w:t>нув пасеку, пчелиный рой, как и миллионы лет на</w:t>
      </w:r>
      <w:r>
        <w:rPr>
          <w:rFonts w:ascii="Times New Roman" w:hAnsi="Times New Roman"/>
          <w:sz w:val="28"/>
          <w:szCs w:val="28"/>
        </w:rPr>
        <w:softHyphen/>
        <w:t>зад, проживает без человеческой опеки. Пчелу пра</w:t>
      </w:r>
      <w:r>
        <w:rPr>
          <w:rFonts w:ascii="Times New Roman" w:hAnsi="Times New Roman"/>
          <w:sz w:val="28"/>
          <w:szCs w:val="28"/>
        </w:rPr>
        <w:softHyphen/>
        <w:t>вильнее называть прирученным насекомым.</w:t>
      </w:r>
    </w:p>
    <w:p w:rsidR="00EC309D" w:rsidRDefault="00EC309D" w:rsidP="00EF11CD">
      <w:pPr>
        <w:spacing w:line="240" w:lineRule="auto"/>
        <w:ind w:left="-567" w:firstLine="567"/>
        <w:jc w:val="both"/>
        <w:rPr>
          <w:b/>
          <w:sz w:val="18"/>
        </w:rPr>
      </w:pPr>
    </w:p>
    <w:p w:rsidR="00833478" w:rsidRPr="00833478" w:rsidRDefault="00833478" w:rsidP="00EF11CD">
      <w:pPr>
        <w:spacing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33478">
        <w:rPr>
          <w:rFonts w:ascii="Times New Roman" w:hAnsi="Times New Roman" w:cs="Times New Roman"/>
          <w:b/>
          <w:sz w:val="28"/>
          <w:szCs w:val="28"/>
        </w:rPr>
        <w:t>Строение пчелы</w:t>
      </w:r>
    </w:p>
    <w:p w:rsidR="00833478" w:rsidRDefault="00EC309D" w:rsidP="00EF11CD">
      <w:pPr>
        <w:spacing w:line="240" w:lineRule="auto"/>
        <w:jc w:val="both"/>
        <w:rPr>
          <w:rFonts w:ascii="Times New Roman" w:hAnsi="Times New Roman" w:cs="Times New Roman"/>
          <w:sz w:val="28"/>
          <w:szCs w:val="28"/>
        </w:rPr>
      </w:pPr>
      <w:r>
        <w:rPr>
          <w:rFonts w:ascii="Times New Roman" w:hAnsi="Times New Roman" w:cs="Times New Roman"/>
          <w:sz w:val="28"/>
          <w:szCs w:val="28"/>
        </w:rPr>
        <w:t>Тело пчелы состоит из 3-х</w:t>
      </w:r>
      <w:r w:rsidRPr="00AB22EC">
        <w:rPr>
          <w:rFonts w:ascii="Times New Roman" w:hAnsi="Times New Roman" w:cs="Times New Roman"/>
          <w:sz w:val="28"/>
          <w:szCs w:val="28"/>
        </w:rPr>
        <w:t xml:space="preserve"> отделов: голова, грудь и брюшко. </w:t>
      </w:r>
    </w:p>
    <w:p w:rsidR="00833478" w:rsidRPr="00833478" w:rsidRDefault="00833478" w:rsidP="00EF11CD">
      <w:pPr>
        <w:spacing w:line="240" w:lineRule="auto"/>
        <w:rPr>
          <w:rFonts w:ascii="Times New Roman" w:hAnsi="Times New Roman" w:cs="Times New Roman"/>
          <w:sz w:val="28"/>
          <w:szCs w:val="28"/>
        </w:rPr>
      </w:pPr>
      <w:r w:rsidRPr="00833478">
        <w:rPr>
          <w:rFonts w:ascii="Times New Roman" w:hAnsi="Times New Roman" w:cs="Times New Roman"/>
          <w:sz w:val="28"/>
          <w:szCs w:val="28"/>
        </w:rPr>
        <w:t>На голове у пчелы не два, а целы</w:t>
      </w:r>
      <w:r>
        <w:rPr>
          <w:rFonts w:ascii="Times New Roman" w:hAnsi="Times New Roman" w:cs="Times New Roman"/>
          <w:sz w:val="28"/>
          <w:szCs w:val="28"/>
        </w:rPr>
        <w:t>х  пять глаз:</w:t>
      </w:r>
      <w:r w:rsidRPr="00833478">
        <w:rPr>
          <w:rFonts w:ascii="Times New Roman" w:hAnsi="Times New Roman" w:cs="Times New Roman"/>
          <w:sz w:val="28"/>
          <w:szCs w:val="28"/>
        </w:rPr>
        <w:t xml:space="preserve">  2 больших боковы</w:t>
      </w:r>
      <w:r>
        <w:rPr>
          <w:rFonts w:ascii="Times New Roman" w:hAnsi="Times New Roman" w:cs="Times New Roman"/>
          <w:sz w:val="28"/>
          <w:szCs w:val="28"/>
        </w:rPr>
        <w:t xml:space="preserve">х,  </w:t>
      </w:r>
      <w:r w:rsidRPr="00833478">
        <w:rPr>
          <w:rFonts w:ascii="Times New Roman" w:hAnsi="Times New Roman" w:cs="Times New Roman"/>
          <w:sz w:val="28"/>
          <w:szCs w:val="28"/>
        </w:rPr>
        <w:t>а между</w:t>
      </w:r>
      <w:r>
        <w:rPr>
          <w:rFonts w:ascii="Times New Roman" w:hAnsi="Times New Roman" w:cs="Times New Roman"/>
          <w:sz w:val="28"/>
          <w:szCs w:val="28"/>
        </w:rPr>
        <w:t xml:space="preserve">                         </w:t>
      </w:r>
      <w:r w:rsidRPr="00833478">
        <w:rPr>
          <w:rFonts w:ascii="Times New Roman" w:hAnsi="Times New Roman" w:cs="Times New Roman"/>
          <w:sz w:val="28"/>
          <w:szCs w:val="28"/>
        </w:rPr>
        <w:t xml:space="preserve">ними — три маленьких. </w:t>
      </w:r>
      <w:r>
        <w:rPr>
          <w:rFonts w:ascii="Times New Roman" w:hAnsi="Times New Roman" w:cs="Times New Roman"/>
          <w:sz w:val="28"/>
          <w:szCs w:val="28"/>
        </w:rPr>
        <w:t xml:space="preserve">                                                                                           </w:t>
      </w:r>
      <w:r w:rsidRPr="00833478">
        <w:rPr>
          <w:rFonts w:ascii="Times New Roman" w:hAnsi="Times New Roman" w:cs="Times New Roman"/>
          <w:sz w:val="28"/>
          <w:szCs w:val="28"/>
        </w:rPr>
        <w:t xml:space="preserve">На голове  расположены  также усики – антенны    и  длинный хоботок, которым пчела пользуется для высасывания нектара растений.  </w:t>
      </w:r>
    </w:p>
    <w:p w:rsidR="00833478" w:rsidRDefault="00833478" w:rsidP="00EF11CD">
      <w:pPr>
        <w:spacing w:line="240" w:lineRule="auto"/>
        <w:rPr>
          <w:rFonts w:ascii="Times New Roman" w:hAnsi="Times New Roman" w:cs="Times New Roman"/>
          <w:sz w:val="28"/>
          <w:szCs w:val="28"/>
        </w:rPr>
      </w:pPr>
      <w:r w:rsidRPr="00833478">
        <w:rPr>
          <w:rFonts w:ascii="Times New Roman" w:hAnsi="Times New Roman" w:cs="Times New Roman"/>
          <w:sz w:val="28"/>
          <w:szCs w:val="28"/>
        </w:rPr>
        <w:lastRenderedPageBreak/>
        <w:t>У пчелы 6 н</w:t>
      </w:r>
      <w:r>
        <w:rPr>
          <w:rFonts w:ascii="Times New Roman" w:hAnsi="Times New Roman" w:cs="Times New Roman"/>
          <w:sz w:val="28"/>
          <w:szCs w:val="28"/>
        </w:rPr>
        <w:t xml:space="preserve">ожек, причём </w:t>
      </w:r>
      <w:r w:rsidRPr="00833478">
        <w:rPr>
          <w:rFonts w:ascii="Times New Roman" w:hAnsi="Times New Roman" w:cs="Times New Roman"/>
          <w:sz w:val="28"/>
          <w:szCs w:val="28"/>
        </w:rPr>
        <w:t xml:space="preserve"> на задних ножках имеется корзиночка для сбора пыльцы</w:t>
      </w:r>
      <w:r>
        <w:rPr>
          <w:rFonts w:ascii="Times New Roman" w:hAnsi="Times New Roman" w:cs="Times New Roman"/>
          <w:sz w:val="28"/>
          <w:szCs w:val="28"/>
        </w:rPr>
        <w:t xml:space="preserve"> </w:t>
      </w:r>
      <w:r w:rsidRPr="00833478">
        <w:rPr>
          <w:rFonts w:ascii="Times New Roman" w:hAnsi="Times New Roman" w:cs="Times New Roman"/>
          <w:sz w:val="28"/>
          <w:szCs w:val="28"/>
        </w:rPr>
        <w:t xml:space="preserve">на цветах и переноса   её в улей. </w:t>
      </w:r>
    </w:p>
    <w:p w:rsidR="00833478" w:rsidRDefault="00833478" w:rsidP="00EF11CD">
      <w:pPr>
        <w:spacing w:line="240" w:lineRule="auto"/>
        <w:rPr>
          <w:rFonts w:ascii="Times New Roman" w:hAnsi="Times New Roman" w:cs="Times New Roman"/>
          <w:sz w:val="28"/>
          <w:szCs w:val="28"/>
        </w:rPr>
      </w:pPr>
      <w:r w:rsidRPr="00833478">
        <w:rPr>
          <w:rFonts w:ascii="Times New Roman" w:hAnsi="Times New Roman" w:cs="Times New Roman"/>
          <w:sz w:val="28"/>
          <w:szCs w:val="28"/>
        </w:rPr>
        <w:t>Брюшко пчелы состоит из шести колец. В конц</w:t>
      </w:r>
      <w:r>
        <w:rPr>
          <w:rFonts w:ascii="Times New Roman" w:hAnsi="Times New Roman" w:cs="Times New Roman"/>
          <w:sz w:val="28"/>
          <w:szCs w:val="28"/>
        </w:rPr>
        <w:t xml:space="preserve">е брюшка у пчелы </w:t>
      </w:r>
      <w:r w:rsidRPr="00833478">
        <w:rPr>
          <w:rFonts w:ascii="Times New Roman" w:hAnsi="Times New Roman" w:cs="Times New Roman"/>
          <w:sz w:val="28"/>
          <w:szCs w:val="28"/>
        </w:rPr>
        <w:t xml:space="preserve">помещается </w:t>
      </w:r>
      <w:r>
        <w:rPr>
          <w:rFonts w:ascii="Times New Roman" w:hAnsi="Times New Roman" w:cs="Times New Roman"/>
          <w:sz w:val="28"/>
          <w:szCs w:val="28"/>
        </w:rPr>
        <w:t xml:space="preserve"> </w:t>
      </w:r>
      <w:r w:rsidRPr="00833478">
        <w:rPr>
          <w:rFonts w:ascii="Times New Roman" w:hAnsi="Times New Roman" w:cs="Times New Roman"/>
          <w:sz w:val="28"/>
          <w:szCs w:val="28"/>
        </w:rPr>
        <w:t>орган защиты – жало.</w:t>
      </w:r>
    </w:p>
    <w:p w:rsidR="00833478" w:rsidRDefault="00833478" w:rsidP="00EF11CD">
      <w:pPr>
        <w:spacing w:line="240" w:lineRule="auto"/>
        <w:rPr>
          <w:rFonts w:ascii="Times New Roman" w:hAnsi="Times New Roman" w:cs="Times New Roman"/>
          <w:sz w:val="28"/>
          <w:szCs w:val="28"/>
        </w:rPr>
      </w:pPr>
      <w:r w:rsidRPr="00833478">
        <w:rPr>
          <w:rFonts w:ascii="Times New Roman" w:hAnsi="Times New Roman" w:cs="Times New Roman"/>
          <w:sz w:val="28"/>
          <w:szCs w:val="28"/>
        </w:rPr>
        <w:t>Все пчёлы имеют две пары крыльев, задняя па</w:t>
      </w:r>
      <w:r w:rsidR="000704BF">
        <w:rPr>
          <w:rFonts w:ascii="Times New Roman" w:hAnsi="Times New Roman" w:cs="Times New Roman"/>
          <w:sz w:val="28"/>
          <w:szCs w:val="28"/>
        </w:rPr>
        <w:t>ра по размеру меньше передней.</w:t>
      </w:r>
    </w:p>
    <w:p w:rsidR="00833478" w:rsidRPr="00833478" w:rsidRDefault="00833478" w:rsidP="00EF11CD">
      <w:pPr>
        <w:spacing w:line="240" w:lineRule="auto"/>
        <w:rPr>
          <w:rFonts w:ascii="Times New Roman" w:hAnsi="Times New Roman" w:cs="Times New Roman"/>
          <w:sz w:val="28"/>
          <w:szCs w:val="28"/>
        </w:rPr>
      </w:pPr>
    </w:p>
    <w:p w:rsidR="00EC309D" w:rsidRDefault="00833478" w:rsidP="00EF11CD">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C309D" w:rsidRPr="006D6952">
        <w:rPr>
          <w:rFonts w:ascii="Times New Roman" w:hAnsi="Times New Roman" w:cs="Times New Roman"/>
          <w:b/>
          <w:sz w:val="28"/>
          <w:szCs w:val="28"/>
        </w:rPr>
        <w:t>Состав пчелиной семьи</w:t>
      </w:r>
    </w:p>
    <w:p w:rsidR="00EC309D" w:rsidRPr="006D6952" w:rsidRDefault="00EC309D" w:rsidP="00EF11CD">
      <w:pPr>
        <w:spacing w:line="240" w:lineRule="auto"/>
        <w:ind w:left="-567" w:firstLine="567"/>
        <w:jc w:val="both"/>
        <w:rPr>
          <w:rFonts w:ascii="Times New Roman" w:hAnsi="Times New Roman" w:cs="Times New Roman"/>
          <w:sz w:val="28"/>
          <w:szCs w:val="28"/>
        </w:rPr>
      </w:pPr>
      <w:r w:rsidRPr="006D6952">
        <w:rPr>
          <w:rFonts w:ascii="Times New Roman" w:hAnsi="Times New Roman" w:cs="Times New Roman"/>
          <w:sz w:val="28"/>
          <w:szCs w:val="28"/>
        </w:rPr>
        <w:t>Пчелиная семья состоит из матки, рабочих пчёл, трутней и расплода.</w:t>
      </w:r>
    </w:p>
    <w:p w:rsidR="00EC309D" w:rsidRPr="006D6952" w:rsidRDefault="00EC309D" w:rsidP="00EF11CD">
      <w:pPr>
        <w:widowControl w:val="0"/>
        <w:autoSpaceDE w:val="0"/>
        <w:autoSpaceDN w:val="0"/>
        <w:adjustRightInd w:val="0"/>
        <w:spacing w:line="240" w:lineRule="auto"/>
        <w:rPr>
          <w:rFonts w:ascii="Times New Roman" w:hAnsi="Times New Roman" w:cs="Times New Roman"/>
          <w:bCs/>
          <w:i/>
          <w:iCs/>
          <w:sz w:val="28"/>
          <w:szCs w:val="28"/>
        </w:rPr>
      </w:pPr>
      <w:r w:rsidRPr="006D6952">
        <w:rPr>
          <w:rFonts w:ascii="Times New Roman" w:hAnsi="Times New Roman" w:cs="Times New Roman"/>
          <w:bCs/>
          <w:sz w:val="28"/>
          <w:szCs w:val="28"/>
        </w:rPr>
        <w:t>Главная  фигура  пчелиной  семьи – это матка</w:t>
      </w:r>
      <w:proofErr w:type="gramStart"/>
      <w:r w:rsidRPr="006D6952">
        <w:rPr>
          <w:rFonts w:ascii="Times New Roman" w:hAnsi="Times New Roman" w:cs="Times New Roman"/>
          <w:bCs/>
          <w:sz w:val="28"/>
          <w:szCs w:val="28"/>
        </w:rPr>
        <w:t xml:space="preserve"> .</w:t>
      </w:r>
      <w:proofErr w:type="gramEnd"/>
      <w:r w:rsidRPr="006D6952">
        <w:rPr>
          <w:rFonts w:ascii="Times New Roman" w:hAnsi="Times New Roman" w:cs="Times New Roman"/>
          <w:bCs/>
          <w:sz w:val="28"/>
          <w:szCs w:val="28"/>
        </w:rPr>
        <w:t xml:space="preserve"> Её  называют   царицей  пчелиного   царства .  От  неё    зависит  сила  семьи  и  её  численность. Она  откладывает  яйца   2</w:t>
      </w:r>
      <w:r>
        <w:rPr>
          <w:rFonts w:ascii="Times New Roman" w:hAnsi="Times New Roman" w:cs="Times New Roman"/>
          <w:bCs/>
          <w:sz w:val="28"/>
          <w:szCs w:val="28"/>
        </w:rPr>
        <w:t xml:space="preserve">  видов</w:t>
      </w:r>
      <w:proofErr w:type="gramStart"/>
      <w:r w:rsidRPr="006D6952">
        <w:rPr>
          <w:rFonts w:ascii="Times New Roman" w:hAnsi="Times New Roman" w:cs="Times New Roman"/>
          <w:bCs/>
          <w:sz w:val="28"/>
          <w:szCs w:val="28"/>
        </w:rPr>
        <w:t xml:space="preserve"> ,</w:t>
      </w:r>
      <w:proofErr w:type="gramEnd"/>
      <w:r w:rsidRPr="006D6952">
        <w:rPr>
          <w:rFonts w:ascii="Times New Roman" w:hAnsi="Times New Roman" w:cs="Times New Roman"/>
          <w:bCs/>
          <w:sz w:val="28"/>
          <w:szCs w:val="28"/>
        </w:rPr>
        <w:t xml:space="preserve"> из  одних  развиваются   рабочие  пчёлы  и  молодые  матки, из других -  трутни .                                                                       </w:t>
      </w:r>
    </w:p>
    <w:p w:rsidR="00EC309D" w:rsidRPr="006D6952" w:rsidRDefault="00EC309D" w:rsidP="00EF11CD">
      <w:pPr>
        <w:widowControl w:val="0"/>
        <w:autoSpaceDE w:val="0"/>
        <w:autoSpaceDN w:val="0"/>
        <w:adjustRightInd w:val="0"/>
        <w:spacing w:line="240" w:lineRule="auto"/>
        <w:rPr>
          <w:rFonts w:ascii="Times New Roman" w:hAnsi="Times New Roman" w:cs="Times New Roman"/>
          <w:bCs/>
          <w:sz w:val="28"/>
          <w:szCs w:val="28"/>
        </w:rPr>
      </w:pPr>
      <w:r w:rsidRPr="006D6952">
        <w:rPr>
          <w:rFonts w:ascii="Times New Roman" w:hAnsi="Times New Roman" w:cs="Times New Roman"/>
          <w:bCs/>
          <w:sz w:val="28"/>
          <w:szCs w:val="28"/>
        </w:rPr>
        <w:t>Основной  состав  семьи - рабочие  пчёлы. Они  выкармливают  и  воспитывают  расплод, очищают  гнёзда, строят  соты, собирают  пыльцу  и  перерабатывают  в  мёд  и  пергу, доставляют  в  улей  воду, охраняют  и  вентилируют  ульи.</w:t>
      </w:r>
    </w:p>
    <w:p w:rsidR="00EC309D" w:rsidRPr="006D6952" w:rsidRDefault="00EC309D" w:rsidP="00EF11CD">
      <w:pPr>
        <w:widowControl w:val="0"/>
        <w:autoSpaceDE w:val="0"/>
        <w:autoSpaceDN w:val="0"/>
        <w:adjustRightInd w:val="0"/>
        <w:spacing w:line="240" w:lineRule="auto"/>
        <w:rPr>
          <w:rFonts w:ascii="Times New Roman" w:hAnsi="Times New Roman" w:cs="Times New Roman"/>
          <w:bCs/>
          <w:sz w:val="28"/>
          <w:szCs w:val="28"/>
        </w:rPr>
      </w:pPr>
      <w:r w:rsidRPr="006D6952">
        <w:rPr>
          <w:rFonts w:ascii="Times New Roman" w:hAnsi="Times New Roman" w:cs="Times New Roman"/>
          <w:bCs/>
          <w:sz w:val="28"/>
          <w:szCs w:val="28"/>
        </w:rPr>
        <w:t>Трутни  -  нужны для появления новых яиц у матки.</w:t>
      </w:r>
    </w:p>
    <w:p w:rsidR="00EC309D" w:rsidRDefault="00EC309D" w:rsidP="00EF11CD">
      <w:pPr>
        <w:widowControl w:val="0"/>
        <w:autoSpaceDE w:val="0"/>
        <w:autoSpaceDN w:val="0"/>
        <w:adjustRightInd w:val="0"/>
        <w:spacing w:line="240" w:lineRule="auto"/>
        <w:rPr>
          <w:rFonts w:ascii="Times New Roman" w:hAnsi="Times New Roman" w:cs="Times New Roman"/>
          <w:bCs/>
          <w:sz w:val="28"/>
          <w:szCs w:val="28"/>
        </w:rPr>
      </w:pPr>
      <w:r w:rsidRPr="006D6952">
        <w:rPr>
          <w:rFonts w:ascii="Times New Roman" w:hAnsi="Times New Roman" w:cs="Times New Roman"/>
          <w:bCs/>
          <w:sz w:val="28"/>
          <w:szCs w:val="28"/>
        </w:rPr>
        <w:t>Расплод -  это яйца, личинки  и куколки.</w:t>
      </w:r>
    </w:p>
    <w:p w:rsidR="00833478" w:rsidRPr="006D6952" w:rsidRDefault="00833478" w:rsidP="00EF11CD">
      <w:pPr>
        <w:widowControl w:val="0"/>
        <w:autoSpaceDE w:val="0"/>
        <w:autoSpaceDN w:val="0"/>
        <w:adjustRightInd w:val="0"/>
        <w:spacing w:line="240" w:lineRule="auto"/>
        <w:rPr>
          <w:rFonts w:ascii="Times New Roman" w:hAnsi="Times New Roman" w:cs="Times New Roman"/>
          <w:bCs/>
          <w:sz w:val="28"/>
          <w:szCs w:val="28"/>
        </w:rPr>
      </w:pPr>
    </w:p>
    <w:p w:rsidR="00EC309D" w:rsidRPr="00833478" w:rsidRDefault="00EC309D" w:rsidP="00EF11CD">
      <w:pPr>
        <w:widowControl w:val="0"/>
        <w:autoSpaceDE w:val="0"/>
        <w:autoSpaceDN w:val="0"/>
        <w:adjustRightInd w:val="0"/>
        <w:spacing w:line="240" w:lineRule="auto"/>
        <w:jc w:val="center"/>
        <w:rPr>
          <w:rFonts w:ascii="Times New Roman" w:hAnsi="Times New Roman" w:cs="Times New Roman"/>
          <w:b/>
          <w:bCs/>
          <w:sz w:val="28"/>
          <w:szCs w:val="28"/>
        </w:rPr>
      </w:pPr>
      <w:r w:rsidRPr="00833478">
        <w:rPr>
          <w:rFonts w:ascii="Times New Roman" w:hAnsi="Times New Roman" w:cs="Times New Roman"/>
          <w:b/>
          <w:bCs/>
          <w:sz w:val="28"/>
          <w:szCs w:val="28"/>
        </w:rPr>
        <w:t>Виды  пчёл.</w:t>
      </w:r>
    </w:p>
    <w:p w:rsidR="00EC309D" w:rsidRPr="006D6952" w:rsidRDefault="00EC309D" w:rsidP="00EF11CD">
      <w:pPr>
        <w:widowControl w:val="0"/>
        <w:autoSpaceDE w:val="0"/>
        <w:autoSpaceDN w:val="0"/>
        <w:adjustRightInd w:val="0"/>
        <w:spacing w:line="240" w:lineRule="auto"/>
        <w:rPr>
          <w:rFonts w:ascii="Times New Roman" w:hAnsi="Times New Roman" w:cs="Times New Roman"/>
          <w:bCs/>
          <w:sz w:val="28"/>
          <w:szCs w:val="28"/>
        </w:rPr>
      </w:pPr>
      <w:r w:rsidRPr="006D6952">
        <w:rPr>
          <w:rFonts w:ascii="Times New Roman" w:hAnsi="Times New Roman" w:cs="Times New Roman"/>
          <w:bCs/>
          <w:sz w:val="28"/>
          <w:szCs w:val="28"/>
        </w:rPr>
        <w:t xml:space="preserve">Всего на Земле существует около 20 000 видов пчёл.                                                              </w:t>
      </w:r>
    </w:p>
    <w:p w:rsidR="00EC309D" w:rsidRPr="001B084C" w:rsidRDefault="00EC309D" w:rsidP="00EF11CD">
      <w:pPr>
        <w:spacing w:line="240" w:lineRule="auto"/>
        <w:ind w:left="-567" w:firstLine="567"/>
        <w:jc w:val="both"/>
        <w:rPr>
          <w:rFonts w:ascii="Times New Roman" w:hAnsi="Times New Roman" w:cs="Times New Roman"/>
          <w:b/>
          <w:sz w:val="28"/>
          <w:szCs w:val="28"/>
        </w:rPr>
      </w:pPr>
    </w:p>
    <w:p w:rsidR="00EC309D" w:rsidRPr="00E74AD3" w:rsidRDefault="00833478" w:rsidP="00EF11CD">
      <w:pPr>
        <w:spacing w:line="240" w:lineRule="auto"/>
        <w:jc w:val="both"/>
        <w:rPr>
          <w:rFonts w:ascii="Times New Roman" w:hAnsi="Times New Roman" w:cs="Times New Roman"/>
          <w:b/>
          <w:sz w:val="28"/>
          <w:szCs w:val="28"/>
        </w:rPr>
      </w:pPr>
      <w:r>
        <w:rPr>
          <w:i/>
          <w:sz w:val="18"/>
        </w:rPr>
        <w:t xml:space="preserve">                                                                                     </w:t>
      </w:r>
      <w:r w:rsidR="00EC309D" w:rsidRPr="00E74AD3">
        <w:rPr>
          <w:rFonts w:ascii="Times New Roman" w:hAnsi="Times New Roman" w:cs="Times New Roman"/>
          <w:b/>
          <w:sz w:val="28"/>
          <w:szCs w:val="28"/>
        </w:rPr>
        <w:t>Жизнь пчел.</w:t>
      </w:r>
    </w:p>
    <w:p w:rsidR="00EC309D" w:rsidRPr="00E74AD3" w:rsidRDefault="00EC309D" w:rsidP="00EF11CD">
      <w:pPr>
        <w:spacing w:line="240" w:lineRule="auto"/>
        <w:jc w:val="both"/>
        <w:rPr>
          <w:rFonts w:ascii="Times New Roman" w:hAnsi="Times New Roman" w:cs="Times New Roman"/>
          <w:sz w:val="28"/>
          <w:szCs w:val="28"/>
        </w:rPr>
      </w:pPr>
      <w:r w:rsidRPr="00E74AD3">
        <w:rPr>
          <w:rFonts w:ascii="Times New Roman" w:hAnsi="Times New Roman" w:cs="Times New Roman"/>
          <w:sz w:val="28"/>
          <w:szCs w:val="28"/>
        </w:rPr>
        <w:t>Пчелы живут в у</w:t>
      </w:r>
      <w:r>
        <w:rPr>
          <w:rFonts w:ascii="Times New Roman" w:hAnsi="Times New Roman" w:cs="Times New Roman"/>
          <w:sz w:val="28"/>
          <w:szCs w:val="28"/>
        </w:rPr>
        <w:t>льях. В ульях находятся специал</w:t>
      </w:r>
      <w:r w:rsidRPr="00F84D80">
        <w:rPr>
          <w:rFonts w:ascii="Times New Roman" w:hAnsi="Times New Roman" w:cs="Times New Roman"/>
          <w:sz w:val="28"/>
          <w:szCs w:val="28"/>
        </w:rPr>
        <w:t>ь</w:t>
      </w:r>
      <w:r w:rsidRPr="00E74AD3">
        <w:rPr>
          <w:rFonts w:ascii="Times New Roman" w:hAnsi="Times New Roman" w:cs="Times New Roman"/>
          <w:sz w:val="28"/>
          <w:szCs w:val="28"/>
        </w:rPr>
        <w:t>ные рамки, покрытые воском. На рамках пчелы строят из воска соты. В одни соты пчелиная матка откладывает яйца, из которых выводятся новые пчелы, а в другие соты пчелы складывают мед. Заполненные соты пчелы запечатывают крышечкой из воска.</w:t>
      </w:r>
    </w:p>
    <w:p w:rsidR="00EC309D" w:rsidRDefault="00EC309D" w:rsidP="00EF11CD">
      <w:pPr>
        <w:spacing w:line="240" w:lineRule="auto"/>
        <w:jc w:val="both"/>
        <w:rPr>
          <w:rFonts w:ascii="Times New Roman" w:hAnsi="Times New Roman" w:cs="Times New Roman"/>
          <w:sz w:val="28"/>
          <w:szCs w:val="28"/>
        </w:rPr>
      </w:pPr>
      <w:r>
        <w:rPr>
          <w:rFonts w:ascii="Times New Roman" w:hAnsi="Times New Roman" w:cs="Times New Roman"/>
          <w:sz w:val="28"/>
          <w:szCs w:val="28"/>
        </w:rPr>
        <w:t>В одном улье может жить 60 тысяч пчёл.</w:t>
      </w:r>
      <w:r w:rsidRPr="00E74AD3">
        <w:rPr>
          <w:rFonts w:ascii="Times New Roman" w:hAnsi="Times New Roman" w:cs="Times New Roman"/>
          <w:sz w:val="28"/>
          <w:szCs w:val="28"/>
        </w:rPr>
        <w:t xml:space="preserve"> Когда улей становится </w:t>
      </w:r>
      <w:r w:rsidR="00833478">
        <w:rPr>
          <w:rFonts w:ascii="Times New Roman" w:hAnsi="Times New Roman" w:cs="Times New Roman"/>
          <w:sz w:val="28"/>
          <w:szCs w:val="28"/>
        </w:rPr>
        <w:t xml:space="preserve">   </w:t>
      </w:r>
      <w:r w:rsidRPr="00E74AD3">
        <w:rPr>
          <w:rFonts w:ascii="Times New Roman" w:hAnsi="Times New Roman" w:cs="Times New Roman"/>
          <w:sz w:val="28"/>
          <w:szCs w:val="28"/>
        </w:rPr>
        <w:t xml:space="preserve">перенаселенным, </w:t>
      </w:r>
      <w:r>
        <w:rPr>
          <w:rFonts w:ascii="Times New Roman" w:hAnsi="Times New Roman" w:cs="Times New Roman"/>
          <w:sz w:val="28"/>
          <w:szCs w:val="28"/>
        </w:rPr>
        <w:t>часть пчел вместе со старой маткой вылетают из  улья, чтобы найти новое жильё, а вместо неё остаётся новая матка.</w:t>
      </w:r>
    </w:p>
    <w:p w:rsidR="00833478" w:rsidRPr="00833478" w:rsidRDefault="00833478" w:rsidP="00EF11CD">
      <w:pPr>
        <w:spacing w:line="240" w:lineRule="auto"/>
        <w:jc w:val="both"/>
        <w:rPr>
          <w:rFonts w:ascii="Times New Roman" w:hAnsi="Times New Roman" w:cs="Times New Roman"/>
          <w:sz w:val="28"/>
          <w:szCs w:val="28"/>
        </w:rPr>
      </w:pPr>
      <w:r w:rsidRPr="00833478">
        <w:rPr>
          <w:rFonts w:ascii="Times New Roman" w:hAnsi="Times New Roman" w:cs="Times New Roman"/>
          <w:sz w:val="28"/>
          <w:szCs w:val="28"/>
        </w:rPr>
        <w:t>В отличие от других насекомых</w:t>
      </w:r>
      <w:r>
        <w:rPr>
          <w:rFonts w:ascii="Times New Roman" w:hAnsi="Times New Roman" w:cs="Times New Roman"/>
          <w:sz w:val="28"/>
          <w:szCs w:val="28"/>
        </w:rPr>
        <w:t xml:space="preserve">. </w:t>
      </w:r>
      <w:r w:rsidRPr="00833478">
        <w:rPr>
          <w:rFonts w:ascii="Times New Roman" w:hAnsi="Times New Roman" w:cs="Times New Roman"/>
          <w:sz w:val="28"/>
          <w:szCs w:val="28"/>
        </w:rPr>
        <w:t>Пчёлы зимой не впадают в спячку.</w:t>
      </w:r>
      <w:r>
        <w:rPr>
          <w:rFonts w:ascii="Times New Roman" w:hAnsi="Times New Roman" w:cs="Times New Roman"/>
          <w:sz w:val="28"/>
          <w:szCs w:val="28"/>
        </w:rPr>
        <w:t xml:space="preserve"> </w:t>
      </w:r>
      <w:r w:rsidRPr="00833478">
        <w:rPr>
          <w:rFonts w:ascii="Times New Roman" w:hAnsi="Times New Roman" w:cs="Times New Roman"/>
          <w:sz w:val="28"/>
          <w:szCs w:val="28"/>
        </w:rPr>
        <w:t>Они находятся в улье и ждут</w:t>
      </w:r>
      <w:r>
        <w:rPr>
          <w:rFonts w:ascii="Times New Roman" w:hAnsi="Times New Roman" w:cs="Times New Roman"/>
          <w:sz w:val="28"/>
          <w:szCs w:val="28"/>
        </w:rPr>
        <w:t xml:space="preserve"> </w:t>
      </w:r>
      <w:r w:rsidRPr="00833478">
        <w:rPr>
          <w:rFonts w:ascii="Times New Roman" w:hAnsi="Times New Roman" w:cs="Times New Roman"/>
          <w:sz w:val="28"/>
          <w:szCs w:val="28"/>
        </w:rPr>
        <w:t xml:space="preserve">наступления тёпла. </w:t>
      </w:r>
    </w:p>
    <w:p w:rsidR="00833478" w:rsidRPr="00E74AD3" w:rsidRDefault="00833478" w:rsidP="00EF11CD">
      <w:pPr>
        <w:spacing w:line="240" w:lineRule="auto"/>
        <w:ind w:left="-567" w:firstLine="567"/>
        <w:jc w:val="both"/>
        <w:rPr>
          <w:rFonts w:ascii="Times New Roman" w:hAnsi="Times New Roman" w:cs="Times New Roman"/>
          <w:sz w:val="28"/>
          <w:szCs w:val="28"/>
        </w:rPr>
      </w:pPr>
    </w:p>
    <w:p w:rsidR="00EC309D" w:rsidRPr="00EF11CD" w:rsidRDefault="00833478" w:rsidP="00EF11CD">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C309D" w:rsidRPr="001F1180">
        <w:rPr>
          <w:rFonts w:ascii="Times New Roman" w:hAnsi="Times New Roman" w:cs="Times New Roman"/>
          <w:b/>
          <w:sz w:val="28"/>
          <w:szCs w:val="28"/>
        </w:rPr>
        <w:t>Как получается мед.</w:t>
      </w:r>
    </w:p>
    <w:p w:rsidR="00EC309D" w:rsidRPr="001F1180" w:rsidRDefault="00EC309D" w:rsidP="00EF11CD">
      <w:pPr>
        <w:spacing w:line="240" w:lineRule="auto"/>
        <w:ind w:left="-567" w:firstLine="567"/>
        <w:jc w:val="both"/>
        <w:rPr>
          <w:rFonts w:ascii="Times New Roman" w:hAnsi="Times New Roman" w:cs="Times New Roman"/>
          <w:sz w:val="28"/>
          <w:szCs w:val="28"/>
        </w:rPr>
      </w:pPr>
      <w:r w:rsidRPr="001F1180">
        <w:rPr>
          <w:rFonts w:ascii="Times New Roman" w:hAnsi="Times New Roman" w:cs="Times New Roman"/>
          <w:sz w:val="28"/>
          <w:szCs w:val="28"/>
        </w:rPr>
        <w:t>Чтобы собрать с цветов нектар, который превратится в килограмм меда, пчеле надо налетать около 300 тысяч километров, посетив при этом 19 миллионов цветов!</w:t>
      </w:r>
    </w:p>
    <w:p w:rsidR="00EC309D" w:rsidRPr="001F1180" w:rsidRDefault="00EC309D" w:rsidP="00EF11CD">
      <w:pPr>
        <w:spacing w:line="240" w:lineRule="auto"/>
        <w:ind w:left="-567" w:firstLine="567"/>
        <w:jc w:val="both"/>
        <w:rPr>
          <w:rFonts w:ascii="Times New Roman" w:hAnsi="Times New Roman" w:cs="Times New Roman"/>
          <w:sz w:val="28"/>
          <w:szCs w:val="28"/>
        </w:rPr>
      </w:pPr>
      <w:r w:rsidRPr="001F1180">
        <w:rPr>
          <w:rFonts w:ascii="Times New Roman" w:hAnsi="Times New Roman" w:cs="Times New Roman"/>
          <w:sz w:val="28"/>
          <w:szCs w:val="28"/>
        </w:rPr>
        <w:t xml:space="preserve">Пчела собирает нектар в мешок, расположенный на ее теле и приносит его в улей. В улье нектар передается от одной пчелы к другой, жуется и выплевывается по нескольку раз. Внутри организма пчелы нектар подвергается химическим превращением. </w:t>
      </w:r>
      <w:r>
        <w:rPr>
          <w:rFonts w:ascii="Times New Roman" w:hAnsi="Times New Roman" w:cs="Times New Roman"/>
          <w:sz w:val="28"/>
          <w:szCs w:val="28"/>
        </w:rPr>
        <w:t>О</w:t>
      </w:r>
      <w:r w:rsidRPr="001F1180">
        <w:rPr>
          <w:rFonts w:ascii="Times New Roman" w:hAnsi="Times New Roman" w:cs="Times New Roman"/>
          <w:sz w:val="28"/>
          <w:szCs w:val="28"/>
        </w:rPr>
        <w:t>бразуется густой сироп, который содержит очень мало влаги. Рабочая пчела выливает сироп в ячейку соты, а затем обдувает его своими крылышками. Это делает сироп еще более густым. В ячейке мед «созревает», то есть продолжает свои химические превращения под действием ферментов. Так получается готовый мед. После того, как мед готов, для предотвращения его брожения пчела закрывает ячейку тонким слоем воска. Этот мед по необходимости используется пчелами в качестве пищи.</w:t>
      </w:r>
    </w:p>
    <w:p w:rsidR="0016522C" w:rsidRDefault="0016522C" w:rsidP="00EF11CD">
      <w:pPr>
        <w:spacing w:line="240" w:lineRule="auto"/>
        <w:ind w:left="-567" w:firstLine="567"/>
        <w:jc w:val="both"/>
        <w:rPr>
          <w:rFonts w:ascii="Times New Roman" w:hAnsi="Times New Roman" w:cs="Times New Roman"/>
          <w:sz w:val="28"/>
          <w:szCs w:val="28"/>
        </w:rPr>
      </w:pPr>
      <w:r w:rsidRPr="0016522C">
        <w:rPr>
          <w:rFonts w:ascii="Times New Roman" w:hAnsi="Times New Roman" w:cs="Times New Roman"/>
          <w:sz w:val="28"/>
          <w:szCs w:val="28"/>
        </w:rPr>
        <w:t>Цвет мёда и его состав зависят от того,</w:t>
      </w:r>
      <w:r w:rsidR="00EF11CD">
        <w:rPr>
          <w:rFonts w:ascii="Times New Roman" w:hAnsi="Times New Roman" w:cs="Times New Roman"/>
          <w:sz w:val="28"/>
          <w:szCs w:val="28"/>
        </w:rPr>
        <w:t xml:space="preserve"> </w:t>
      </w:r>
      <w:r w:rsidRPr="0016522C">
        <w:rPr>
          <w:rFonts w:ascii="Times New Roman" w:hAnsi="Times New Roman" w:cs="Times New Roman"/>
          <w:sz w:val="28"/>
          <w:szCs w:val="28"/>
        </w:rPr>
        <w:t>с каких растений и когда собирался нектар.</w:t>
      </w:r>
      <w:r>
        <w:rPr>
          <w:rFonts w:ascii="Times New Roman" w:hAnsi="Times New Roman" w:cs="Times New Roman"/>
          <w:sz w:val="28"/>
          <w:szCs w:val="28"/>
        </w:rPr>
        <w:t xml:space="preserve">  </w:t>
      </w:r>
      <w:r w:rsidRPr="0016522C">
        <w:rPr>
          <w:rFonts w:ascii="Times New Roman" w:hAnsi="Times New Roman" w:cs="Times New Roman"/>
          <w:sz w:val="28"/>
          <w:szCs w:val="28"/>
        </w:rPr>
        <w:t>Лучшим считается майский мед.</w:t>
      </w:r>
    </w:p>
    <w:p w:rsidR="00EF11CD" w:rsidRDefault="00EF11CD" w:rsidP="00EF11CD">
      <w:pPr>
        <w:spacing w:line="240" w:lineRule="auto"/>
        <w:ind w:left="-567" w:firstLine="567"/>
        <w:jc w:val="both"/>
        <w:rPr>
          <w:rFonts w:ascii="Times New Roman" w:hAnsi="Times New Roman" w:cs="Times New Roman"/>
          <w:sz w:val="28"/>
          <w:szCs w:val="28"/>
        </w:rPr>
      </w:pPr>
    </w:p>
    <w:p w:rsidR="0016522C" w:rsidRPr="0016522C" w:rsidRDefault="0016522C" w:rsidP="00EF11CD">
      <w:pPr>
        <w:spacing w:line="240" w:lineRule="auto"/>
        <w:ind w:left="-567" w:firstLine="567"/>
        <w:jc w:val="center"/>
        <w:rPr>
          <w:rFonts w:ascii="Times New Roman" w:hAnsi="Times New Roman" w:cs="Times New Roman"/>
          <w:b/>
          <w:sz w:val="28"/>
          <w:szCs w:val="28"/>
        </w:rPr>
      </w:pPr>
      <w:r w:rsidRPr="0016522C">
        <w:rPr>
          <w:rFonts w:ascii="Times New Roman" w:hAnsi="Times New Roman" w:cs="Times New Roman"/>
          <w:b/>
          <w:sz w:val="28"/>
          <w:szCs w:val="28"/>
        </w:rPr>
        <w:t>Продукты пчеловодства</w:t>
      </w:r>
    </w:p>
    <w:p w:rsidR="0016522C" w:rsidRDefault="00EF11CD" w:rsidP="00EF11CD">
      <w:pPr>
        <w:spacing w:line="240" w:lineRule="auto"/>
        <w:ind w:left="-567" w:firstLine="567"/>
        <w:jc w:val="both"/>
        <w:rPr>
          <w:rFonts w:ascii="Times New Roman" w:eastAsia="+mn-ea" w:hAnsi="Times New Roman" w:cs="Times New Roman"/>
          <w:color w:val="000000"/>
          <w:kern w:val="24"/>
          <w:sz w:val="64"/>
          <w:szCs w:val="64"/>
          <w:lang w:eastAsia="ru-RU"/>
        </w:rPr>
      </w:pPr>
      <w:r>
        <w:rPr>
          <w:rFonts w:ascii="Times New Roman" w:hAnsi="Times New Roman" w:cs="Times New Roman"/>
          <w:b/>
          <w:bCs/>
          <w:sz w:val="28"/>
          <w:szCs w:val="28"/>
        </w:rPr>
        <w:t xml:space="preserve">        </w:t>
      </w:r>
      <w:r w:rsidR="0016522C" w:rsidRPr="0016522C">
        <w:rPr>
          <w:rFonts w:ascii="Times New Roman" w:hAnsi="Times New Roman" w:cs="Times New Roman"/>
          <w:b/>
          <w:bCs/>
          <w:sz w:val="28"/>
          <w:szCs w:val="28"/>
        </w:rPr>
        <w:t>Мёд</w:t>
      </w:r>
      <w:r w:rsidR="0016522C" w:rsidRPr="0016522C">
        <w:rPr>
          <w:rFonts w:ascii="Times New Roman" w:hAnsi="Times New Roman" w:cs="Times New Roman"/>
          <w:sz w:val="28"/>
          <w:szCs w:val="28"/>
        </w:rPr>
        <w:t xml:space="preserve"> – очень полезный для здоровья продукт</w:t>
      </w:r>
      <w:r w:rsidR="0016522C">
        <w:rPr>
          <w:rFonts w:ascii="Times New Roman" w:hAnsi="Times New Roman" w:cs="Times New Roman"/>
          <w:sz w:val="28"/>
          <w:szCs w:val="28"/>
        </w:rPr>
        <w:t>.</w:t>
      </w:r>
      <w:r w:rsidR="0016522C" w:rsidRPr="0016522C">
        <w:rPr>
          <w:rFonts w:ascii="Times New Roman" w:eastAsia="+mn-ea" w:hAnsi="Times New Roman" w:cs="Times New Roman"/>
          <w:color w:val="000000"/>
          <w:kern w:val="24"/>
          <w:sz w:val="64"/>
          <w:szCs w:val="64"/>
          <w:lang w:eastAsia="ru-RU"/>
        </w:rPr>
        <w:t xml:space="preserve"> </w:t>
      </w:r>
    </w:p>
    <w:p w:rsid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sz w:val="28"/>
          <w:szCs w:val="28"/>
        </w:rPr>
        <w:t>Он обладает противомикробным действием;</w:t>
      </w:r>
      <w:r>
        <w:rPr>
          <w:rFonts w:ascii="Times New Roman" w:hAnsi="Times New Roman" w:cs="Times New Roman"/>
          <w:sz w:val="28"/>
          <w:szCs w:val="28"/>
        </w:rPr>
        <w:t xml:space="preserve"> </w:t>
      </w:r>
      <w:r w:rsidRPr="0016522C">
        <w:rPr>
          <w:rFonts w:ascii="Times New Roman" w:hAnsi="Times New Roman" w:cs="Times New Roman"/>
          <w:sz w:val="28"/>
          <w:szCs w:val="28"/>
        </w:rPr>
        <w:t>усиливает сопротивляемость организма к различным инфекциям;</w:t>
      </w:r>
      <w:r>
        <w:rPr>
          <w:rFonts w:ascii="Times New Roman" w:hAnsi="Times New Roman" w:cs="Times New Roman"/>
          <w:sz w:val="28"/>
          <w:szCs w:val="28"/>
        </w:rPr>
        <w:t xml:space="preserve"> </w:t>
      </w:r>
      <w:r w:rsidRPr="0016522C">
        <w:rPr>
          <w:rFonts w:ascii="Times New Roman" w:hAnsi="Times New Roman" w:cs="Times New Roman"/>
          <w:sz w:val="28"/>
          <w:szCs w:val="28"/>
        </w:rPr>
        <w:t xml:space="preserve">полезен при простуде; </w:t>
      </w:r>
      <w:r>
        <w:rPr>
          <w:rFonts w:ascii="Times New Roman" w:hAnsi="Times New Roman" w:cs="Times New Roman"/>
          <w:sz w:val="28"/>
          <w:szCs w:val="28"/>
        </w:rPr>
        <w:t xml:space="preserve"> </w:t>
      </w:r>
      <w:r w:rsidRPr="0016522C">
        <w:rPr>
          <w:rFonts w:ascii="Times New Roman" w:hAnsi="Times New Roman" w:cs="Times New Roman"/>
          <w:sz w:val="28"/>
          <w:szCs w:val="28"/>
        </w:rPr>
        <w:t xml:space="preserve">благотворно влияет на нервную систему, работу мозга, </w:t>
      </w:r>
      <w:r>
        <w:rPr>
          <w:rFonts w:ascii="Times New Roman" w:hAnsi="Times New Roman" w:cs="Times New Roman"/>
          <w:sz w:val="28"/>
          <w:szCs w:val="28"/>
        </w:rPr>
        <w:t xml:space="preserve">сердца и других  </w:t>
      </w:r>
      <w:r w:rsidRPr="0016522C">
        <w:rPr>
          <w:rFonts w:ascii="Times New Roman" w:hAnsi="Times New Roman" w:cs="Times New Roman"/>
          <w:sz w:val="28"/>
          <w:szCs w:val="28"/>
        </w:rPr>
        <w:t>органов; также</w:t>
      </w:r>
      <w:r>
        <w:rPr>
          <w:rFonts w:ascii="Times New Roman" w:hAnsi="Times New Roman" w:cs="Times New Roman"/>
          <w:sz w:val="28"/>
          <w:szCs w:val="28"/>
        </w:rPr>
        <w:t xml:space="preserve"> </w:t>
      </w:r>
      <w:r w:rsidRPr="0016522C">
        <w:rPr>
          <w:rFonts w:ascii="Times New Roman" w:hAnsi="Times New Roman" w:cs="Times New Roman"/>
          <w:sz w:val="28"/>
          <w:szCs w:val="28"/>
        </w:rPr>
        <w:t>мёд улучшает качество крови.</w:t>
      </w:r>
    </w:p>
    <w:p w:rsidR="0016522C" w:rsidRPr="0016522C" w:rsidRDefault="00EF11CD" w:rsidP="00EF11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22C" w:rsidRPr="0016522C">
        <w:rPr>
          <w:rFonts w:ascii="Times New Roman" w:hAnsi="Times New Roman" w:cs="Times New Roman"/>
          <w:sz w:val="28"/>
          <w:szCs w:val="28"/>
        </w:rPr>
        <w:t xml:space="preserve">Мёд применяют и  в косметологических целях, так как он считается не только полезным, но и эффективным средством для кожи. </w:t>
      </w:r>
    </w:p>
    <w:p w:rsidR="0016522C" w:rsidRDefault="00EF11CD" w:rsidP="00EF11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22C" w:rsidRPr="0016522C">
        <w:rPr>
          <w:rFonts w:ascii="Times New Roman" w:hAnsi="Times New Roman" w:cs="Times New Roman"/>
          <w:sz w:val="28"/>
          <w:szCs w:val="28"/>
        </w:rPr>
        <w:t>Мёд применяется для</w:t>
      </w:r>
      <w:r w:rsidR="0016522C">
        <w:rPr>
          <w:rFonts w:ascii="Times New Roman" w:hAnsi="Times New Roman" w:cs="Times New Roman"/>
          <w:sz w:val="28"/>
          <w:szCs w:val="28"/>
        </w:rPr>
        <w:t xml:space="preserve"> выпечки, </w:t>
      </w:r>
      <w:r w:rsidR="0016522C" w:rsidRPr="0016522C">
        <w:rPr>
          <w:rFonts w:ascii="Times New Roman" w:hAnsi="Times New Roman" w:cs="Times New Roman"/>
          <w:sz w:val="28"/>
          <w:szCs w:val="28"/>
        </w:rPr>
        <w:t xml:space="preserve"> его часто добавляют в различные кремы для тортов и в десерты.</w:t>
      </w:r>
    </w:p>
    <w:p w:rsidR="0016522C" w:rsidRPr="0016522C" w:rsidRDefault="00EF11CD" w:rsidP="00EF11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22C" w:rsidRPr="0016522C">
        <w:rPr>
          <w:rFonts w:ascii="Times New Roman" w:hAnsi="Times New Roman" w:cs="Times New Roman"/>
          <w:sz w:val="28"/>
          <w:szCs w:val="28"/>
        </w:rPr>
        <w:t xml:space="preserve">Вторым по значению продуктом  пчеловодства является  </w:t>
      </w:r>
      <w:r w:rsidR="0016522C" w:rsidRPr="0016522C">
        <w:rPr>
          <w:rFonts w:ascii="Times New Roman" w:hAnsi="Times New Roman" w:cs="Times New Roman"/>
          <w:b/>
          <w:bCs/>
          <w:sz w:val="28"/>
          <w:szCs w:val="28"/>
        </w:rPr>
        <w:t>воск</w:t>
      </w:r>
      <w:r w:rsidR="0016522C" w:rsidRPr="0016522C">
        <w:rPr>
          <w:rFonts w:ascii="Times New Roman" w:hAnsi="Times New Roman" w:cs="Times New Roman"/>
          <w:sz w:val="28"/>
          <w:szCs w:val="28"/>
        </w:rPr>
        <w:t>. Он очень богат витамином А. Идет на различные бытовые и технические цели. Издавна применяется в медицине при лечении кожных заболеваний, а также в качестве ранозаживляющего и противовоспалительного средства.</w:t>
      </w:r>
    </w:p>
    <w:p w:rsidR="0016522C" w:rsidRP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b/>
          <w:bCs/>
          <w:sz w:val="28"/>
          <w:szCs w:val="28"/>
        </w:rPr>
        <w:t xml:space="preserve">Прополис </w:t>
      </w:r>
      <w:r w:rsidRPr="0016522C">
        <w:rPr>
          <w:rFonts w:ascii="Times New Roman" w:hAnsi="Times New Roman" w:cs="Times New Roman"/>
          <w:sz w:val="28"/>
          <w:szCs w:val="28"/>
        </w:rPr>
        <w:t>или пчелиный клей  является активным биостимулятором.                    Это проявляется в улучшении общего состояния организма, увеличении веса, нормализации обмена веществ.</w:t>
      </w:r>
    </w:p>
    <w:p w:rsid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b/>
          <w:bCs/>
          <w:sz w:val="28"/>
          <w:szCs w:val="28"/>
        </w:rPr>
        <w:t xml:space="preserve">Пчелиный яд </w:t>
      </w:r>
      <w:r w:rsidRPr="0016522C">
        <w:rPr>
          <w:rFonts w:ascii="Times New Roman" w:hAnsi="Times New Roman" w:cs="Times New Roman"/>
          <w:sz w:val="28"/>
          <w:szCs w:val="28"/>
        </w:rPr>
        <w:t>обладает противовоспалительным, обезболивающим  действием, повышает общую сопротивляемость организма, иммунитет.</w:t>
      </w:r>
      <w:r>
        <w:rPr>
          <w:rFonts w:ascii="Times New Roman" w:hAnsi="Times New Roman" w:cs="Times New Roman"/>
          <w:sz w:val="28"/>
          <w:szCs w:val="28"/>
        </w:rPr>
        <w:t xml:space="preserve"> </w:t>
      </w:r>
      <w:r w:rsidRPr="0016522C">
        <w:rPr>
          <w:rFonts w:ascii="Times New Roman" w:hAnsi="Times New Roman" w:cs="Times New Roman"/>
          <w:sz w:val="28"/>
          <w:szCs w:val="28"/>
        </w:rPr>
        <w:t>Неслучайно, среди пчеловодов очень много долгожителей.</w:t>
      </w:r>
    </w:p>
    <w:p w:rsid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b/>
          <w:bCs/>
          <w:sz w:val="28"/>
          <w:szCs w:val="28"/>
        </w:rPr>
        <w:lastRenderedPageBreak/>
        <w:t xml:space="preserve">Перга </w:t>
      </w:r>
      <w:r w:rsidRPr="0016522C">
        <w:rPr>
          <w:rFonts w:ascii="Times New Roman" w:hAnsi="Times New Roman" w:cs="Times New Roman"/>
          <w:sz w:val="28"/>
          <w:szCs w:val="28"/>
        </w:rPr>
        <w:t>- это цветочная пыльца, которую пчёлы смешивают с мёдом и своими ферментами, а затем утрамбовывают в соты. Она нужна пчёлам для того, чтобы питаться в нелётную погоду, и весной, когда цветы ещё не цветут.</w:t>
      </w:r>
    </w:p>
    <w:p w:rsid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b/>
          <w:bCs/>
          <w:sz w:val="28"/>
          <w:szCs w:val="28"/>
        </w:rPr>
        <w:t xml:space="preserve">Маточное молочко  </w:t>
      </w:r>
      <w:r w:rsidRPr="0016522C">
        <w:rPr>
          <w:rFonts w:ascii="Times New Roman" w:hAnsi="Times New Roman" w:cs="Times New Roman"/>
          <w:sz w:val="28"/>
          <w:szCs w:val="28"/>
        </w:rPr>
        <w:t>обладает способностью выводить из организма радионуклиды, используется при лечении ран, ожогов и различных кожных заболеваний</w:t>
      </w:r>
      <w:r>
        <w:rPr>
          <w:rFonts w:ascii="Times New Roman" w:hAnsi="Times New Roman" w:cs="Times New Roman"/>
          <w:sz w:val="28"/>
          <w:szCs w:val="28"/>
        </w:rPr>
        <w:t>.</w:t>
      </w:r>
    </w:p>
    <w:p w:rsid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b/>
          <w:bCs/>
          <w:sz w:val="28"/>
          <w:szCs w:val="28"/>
        </w:rPr>
        <w:t>Пчелиная пыльца,</w:t>
      </w:r>
      <w:r w:rsidRPr="0016522C">
        <w:rPr>
          <w:rFonts w:ascii="Times New Roman" w:hAnsi="Times New Roman" w:cs="Times New Roman"/>
          <w:sz w:val="28"/>
          <w:szCs w:val="28"/>
        </w:rPr>
        <w:t xml:space="preserve"> называемая также обножкой, оказывает лечебное действие в условиях повышенной радиации, способствует повышению гемоглобина.</w:t>
      </w:r>
    </w:p>
    <w:p w:rsidR="0016522C" w:rsidRDefault="0016522C" w:rsidP="00EF11CD">
      <w:pPr>
        <w:spacing w:line="240" w:lineRule="auto"/>
        <w:jc w:val="both"/>
        <w:rPr>
          <w:rFonts w:ascii="Times New Roman" w:hAnsi="Times New Roman" w:cs="Times New Roman"/>
          <w:sz w:val="28"/>
          <w:szCs w:val="28"/>
        </w:rPr>
      </w:pPr>
    </w:p>
    <w:p w:rsidR="0016522C" w:rsidRPr="0016522C" w:rsidRDefault="0016522C" w:rsidP="00EF11CD">
      <w:pPr>
        <w:spacing w:line="240" w:lineRule="auto"/>
        <w:jc w:val="center"/>
        <w:rPr>
          <w:rFonts w:ascii="Times New Roman" w:hAnsi="Times New Roman" w:cs="Times New Roman"/>
          <w:b/>
          <w:sz w:val="28"/>
          <w:szCs w:val="28"/>
        </w:rPr>
      </w:pPr>
      <w:r w:rsidRPr="0016522C">
        <w:rPr>
          <w:rFonts w:ascii="Times New Roman" w:hAnsi="Times New Roman" w:cs="Times New Roman"/>
          <w:b/>
          <w:sz w:val="28"/>
          <w:szCs w:val="28"/>
        </w:rPr>
        <w:t>Пчеловодство в моей семье</w:t>
      </w:r>
    </w:p>
    <w:p w:rsid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Мой папа говорит, что за пчелами нужен</w:t>
      </w:r>
      <w:r>
        <w:rPr>
          <w:rFonts w:ascii="Times New Roman" w:hAnsi="Times New Roman" w:cs="Times New Roman"/>
          <w:sz w:val="28"/>
          <w:szCs w:val="28"/>
        </w:rPr>
        <w:t xml:space="preserve"> </w:t>
      </w:r>
      <w:r w:rsidRPr="0016522C">
        <w:rPr>
          <w:rFonts w:ascii="Times New Roman" w:hAnsi="Times New Roman" w:cs="Times New Roman"/>
          <w:sz w:val="28"/>
          <w:szCs w:val="28"/>
        </w:rPr>
        <w:t>особы</w:t>
      </w:r>
      <w:r>
        <w:rPr>
          <w:rFonts w:ascii="Times New Roman" w:hAnsi="Times New Roman" w:cs="Times New Roman"/>
          <w:sz w:val="28"/>
          <w:szCs w:val="28"/>
        </w:rPr>
        <w:t xml:space="preserve">й уход. </w:t>
      </w:r>
      <w:r w:rsidRPr="0016522C">
        <w:rPr>
          <w:rFonts w:ascii="Times New Roman" w:hAnsi="Times New Roman" w:cs="Times New Roman"/>
          <w:sz w:val="28"/>
          <w:szCs w:val="28"/>
        </w:rPr>
        <w:t xml:space="preserve">  Нужно обрабатывать в определенное время. Постоянно осматривать пчелиные семьи. В период роения необходимо постоянно</w:t>
      </w:r>
      <w:r>
        <w:rPr>
          <w:rFonts w:ascii="Times New Roman" w:hAnsi="Times New Roman" w:cs="Times New Roman"/>
          <w:sz w:val="28"/>
          <w:szCs w:val="28"/>
        </w:rPr>
        <w:t xml:space="preserve"> </w:t>
      </w:r>
      <w:r w:rsidRPr="0016522C">
        <w:rPr>
          <w:rFonts w:ascii="Times New Roman" w:hAnsi="Times New Roman" w:cs="Times New Roman"/>
          <w:sz w:val="28"/>
          <w:szCs w:val="28"/>
        </w:rPr>
        <w:t xml:space="preserve"> находиться на пасеке.</w:t>
      </w:r>
    </w:p>
    <w:p w:rsidR="0016522C" w:rsidRP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 xml:space="preserve">Зимой наши пчелы находятся в подполье. </w:t>
      </w:r>
    </w:p>
    <w:p w:rsidR="0016522C" w:rsidRP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 xml:space="preserve">В апреле папа подготавливает пустые ульи: очень хорошо моет внутри, затем обдает кипятком, обрабатывает горелкой, чтобы уничтожить все микробы. </w:t>
      </w:r>
    </w:p>
    <w:p w:rsid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Затем пересаживает пчелиные семьи в обработанные ульи.</w:t>
      </w:r>
    </w:p>
    <w:p w:rsidR="0016522C" w:rsidRP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 xml:space="preserve">В начале июня у пчел начинается процесс роения. Мы караулим пчел. Вылетевший рой папа собирает в </w:t>
      </w:r>
      <w:proofErr w:type="spellStart"/>
      <w:r w:rsidRPr="0016522C">
        <w:rPr>
          <w:rFonts w:ascii="Times New Roman" w:hAnsi="Times New Roman" w:cs="Times New Roman"/>
          <w:sz w:val="28"/>
          <w:szCs w:val="28"/>
        </w:rPr>
        <w:t>роевник</w:t>
      </w:r>
      <w:proofErr w:type="spellEnd"/>
      <w:r w:rsidRPr="0016522C">
        <w:rPr>
          <w:rFonts w:ascii="Times New Roman" w:hAnsi="Times New Roman" w:cs="Times New Roman"/>
          <w:sz w:val="28"/>
          <w:szCs w:val="28"/>
        </w:rPr>
        <w:t xml:space="preserve"> (специальный ящик) и ставит в темное место. Через сутки папа отпускает рой в новый улей.</w:t>
      </w:r>
    </w:p>
    <w:p w:rsidR="0016522C" w:rsidRP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 xml:space="preserve">После процесса роения у пчёл начинается медосбор. Когда соты заполняются мёдом, папа снимает их и откачивает мёд. </w:t>
      </w:r>
    </w:p>
    <w:p w:rsidR="0016522C" w:rsidRDefault="0016522C" w:rsidP="00EF11CD">
      <w:pPr>
        <w:spacing w:line="240" w:lineRule="auto"/>
        <w:rPr>
          <w:rFonts w:ascii="Times New Roman" w:hAnsi="Times New Roman" w:cs="Times New Roman"/>
          <w:sz w:val="28"/>
          <w:szCs w:val="28"/>
        </w:rPr>
      </w:pPr>
      <w:r w:rsidRPr="0016522C">
        <w:rPr>
          <w:rFonts w:ascii="Times New Roman" w:hAnsi="Times New Roman" w:cs="Times New Roman"/>
          <w:sz w:val="28"/>
          <w:szCs w:val="28"/>
        </w:rPr>
        <w:t xml:space="preserve">У нас на столе мёд круглый год. </w:t>
      </w:r>
    </w:p>
    <w:p w:rsidR="000704BF" w:rsidRPr="0016522C" w:rsidRDefault="000704BF" w:rsidP="00EF11CD">
      <w:pPr>
        <w:spacing w:line="240" w:lineRule="auto"/>
        <w:rPr>
          <w:rFonts w:ascii="Times New Roman" w:hAnsi="Times New Roman" w:cs="Times New Roman"/>
          <w:sz w:val="28"/>
          <w:szCs w:val="28"/>
        </w:rPr>
      </w:pPr>
    </w:p>
    <w:p w:rsidR="0016522C" w:rsidRPr="00EF11CD" w:rsidRDefault="00EF11CD" w:rsidP="00EF11CD">
      <w:pPr>
        <w:spacing w:line="240" w:lineRule="auto"/>
        <w:jc w:val="center"/>
        <w:rPr>
          <w:rFonts w:ascii="Times New Roman" w:hAnsi="Times New Roman" w:cs="Times New Roman"/>
          <w:b/>
          <w:sz w:val="28"/>
          <w:szCs w:val="28"/>
        </w:rPr>
      </w:pPr>
      <w:r w:rsidRPr="00EF11CD">
        <w:rPr>
          <w:rFonts w:ascii="Times New Roman" w:hAnsi="Times New Roman" w:cs="Times New Roman"/>
          <w:b/>
          <w:sz w:val="28"/>
          <w:szCs w:val="28"/>
        </w:rPr>
        <w:t>Рефлексия</w:t>
      </w:r>
    </w:p>
    <w:p w:rsidR="0016522C" w:rsidRP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sz w:val="28"/>
          <w:szCs w:val="28"/>
        </w:rPr>
        <w:t xml:space="preserve">Работая над проектом, я сделал  </w:t>
      </w:r>
      <w:r w:rsidRPr="0016522C">
        <w:rPr>
          <w:rFonts w:ascii="Times New Roman" w:hAnsi="Times New Roman" w:cs="Times New Roman"/>
          <w:b/>
          <w:bCs/>
          <w:sz w:val="28"/>
          <w:szCs w:val="28"/>
        </w:rPr>
        <w:t>вывод</w:t>
      </w:r>
      <w:r w:rsidRPr="0016522C">
        <w:rPr>
          <w:rFonts w:ascii="Times New Roman" w:hAnsi="Times New Roman" w:cs="Times New Roman"/>
          <w:sz w:val="28"/>
          <w:szCs w:val="28"/>
        </w:rPr>
        <w:t>, что пчелы – это действительно       самые удивительные насекомые           на нашей планете Земля.</w:t>
      </w:r>
    </w:p>
    <w:p w:rsidR="0016522C" w:rsidRPr="0016522C" w:rsidRDefault="0016522C" w:rsidP="00EF11CD">
      <w:pPr>
        <w:spacing w:line="240" w:lineRule="auto"/>
        <w:jc w:val="both"/>
        <w:rPr>
          <w:rFonts w:ascii="Times New Roman" w:hAnsi="Times New Roman" w:cs="Times New Roman"/>
          <w:sz w:val="28"/>
          <w:szCs w:val="28"/>
        </w:rPr>
      </w:pPr>
      <w:r w:rsidRPr="0016522C">
        <w:rPr>
          <w:rFonts w:ascii="Times New Roman" w:hAnsi="Times New Roman" w:cs="Times New Roman"/>
          <w:sz w:val="28"/>
          <w:szCs w:val="28"/>
        </w:rPr>
        <w:t xml:space="preserve">Иметь пчел и ухаживать за ними - величайшее наслаждение.                                                    Чем больше их узнаешь, тем интереснее с ними работать. </w:t>
      </w:r>
    </w:p>
    <w:p w:rsidR="00EF11CD" w:rsidRPr="00EF11CD" w:rsidRDefault="0016522C" w:rsidP="00EF11CD">
      <w:pPr>
        <w:spacing w:line="240" w:lineRule="auto"/>
        <w:jc w:val="both"/>
        <w:rPr>
          <w:rFonts w:ascii="Times New Roman" w:hAnsi="Times New Roman" w:cs="Times New Roman"/>
          <w:sz w:val="28"/>
          <w:szCs w:val="28"/>
        </w:rPr>
      </w:pPr>
      <w:r w:rsidRPr="00EF11CD">
        <w:rPr>
          <w:rFonts w:ascii="Times New Roman" w:hAnsi="Times New Roman" w:cs="Times New Roman"/>
          <w:sz w:val="28"/>
          <w:szCs w:val="28"/>
        </w:rPr>
        <w:t xml:space="preserve"> </w:t>
      </w:r>
      <w:r w:rsidR="00EF11CD" w:rsidRPr="00EF11CD">
        <w:rPr>
          <w:rFonts w:ascii="Times New Roman" w:hAnsi="Times New Roman" w:cs="Times New Roman"/>
          <w:sz w:val="28"/>
          <w:szCs w:val="28"/>
        </w:rPr>
        <w:t>Когда я вырасту</w:t>
      </w:r>
      <w:r w:rsidR="00EF11CD">
        <w:rPr>
          <w:rFonts w:ascii="Times New Roman" w:hAnsi="Times New Roman" w:cs="Times New Roman"/>
          <w:sz w:val="28"/>
          <w:szCs w:val="28"/>
        </w:rPr>
        <w:t>,</w:t>
      </w:r>
      <w:r w:rsidR="00EF11CD" w:rsidRPr="00EF11CD">
        <w:rPr>
          <w:rFonts w:ascii="Times New Roman" w:hAnsi="Times New Roman" w:cs="Times New Roman"/>
          <w:sz w:val="28"/>
          <w:szCs w:val="28"/>
        </w:rPr>
        <w:t xml:space="preserve"> у меня дома обязательно будут пчёлы! </w:t>
      </w:r>
    </w:p>
    <w:p w:rsidR="00EC309D" w:rsidRDefault="0016522C" w:rsidP="00EF11CD">
      <w:pPr>
        <w:spacing w:line="240" w:lineRule="auto"/>
        <w:jc w:val="both"/>
        <w:rPr>
          <w:rFonts w:ascii="Times New Roman" w:hAnsi="Times New Roman" w:cs="Times New Roman"/>
          <w:sz w:val="28"/>
          <w:szCs w:val="28"/>
        </w:rPr>
      </w:pPr>
      <w:r w:rsidRPr="00EF11CD">
        <w:rPr>
          <w:rFonts w:ascii="Times New Roman" w:hAnsi="Times New Roman" w:cs="Times New Roman"/>
          <w:sz w:val="28"/>
          <w:szCs w:val="28"/>
        </w:rPr>
        <w:t xml:space="preserve">                                                                  </w:t>
      </w:r>
    </w:p>
    <w:p w:rsidR="000704BF" w:rsidRPr="0016522C" w:rsidRDefault="000704BF" w:rsidP="00EF11CD">
      <w:pPr>
        <w:spacing w:line="240" w:lineRule="auto"/>
        <w:jc w:val="both"/>
        <w:rPr>
          <w:rFonts w:ascii="Times New Roman" w:hAnsi="Times New Roman" w:cs="Times New Roman"/>
          <w:sz w:val="28"/>
          <w:szCs w:val="28"/>
        </w:rPr>
      </w:pPr>
    </w:p>
    <w:p w:rsidR="00EC309D" w:rsidRPr="00EF11CD" w:rsidRDefault="00EC309D" w:rsidP="00EF11CD">
      <w:pPr>
        <w:spacing w:line="240" w:lineRule="auto"/>
        <w:ind w:firstLine="567"/>
        <w:jc w:val="center"/>
        <w:rPr>
          <w:rFonts w:ascii="Times New Roman" w:hAnsi="Times New Roman"/>
          <w:b/>
          <w:bCs/>
          <w:kern w:val="1"/>
          <w:sz w:val="28"/>
          <w:szCs w:val="28"/>
        </w:rPr>
      </w:pPr>
      <w:r w:rsidRPr="00EF11CD">
        <w:rPr>
          <w:rFonts w:ascii="Times New Roman" w:hAnsi="Times New Roman"/>
          <w:b/>
          <w:bCs/>
          <w:kern w:val="1"/>
          <w:sz w:val="28"/>
          <w:szCs w:val="28"/>
        </w:rPr>
        <w:lastRenderedPageBreak/>
        <w:t>Источники</w:t>
      </w:r>
    </w:p>
    <w:p w:rsidR="00EF11CD" w:rsidRDefault="00EF11CD" w:rsidP="00EF11CD">
      <w:pPr>
        <w:numPr>
          <w:ilvl w:val="0"/>
          <w:numId w:val="4"/>
        </w:numPr>
        <w:spacing w:before="100" w:beforeAutospacing="1" w:after="100" w:afterAutospacing="1" w:line="240" w:lineRule="auto"/>
        <w:rPr>
          <w:rFonts w:ascii="Times New Roman" w:hAnsi="Times New Roman" w:cs="Times New Roman"/>
          <w:sz w:val="28"/>
          <w:szCs w:val="28"/>
        </w:rPr>
      </w:pPr>
      <w:r w:rsidRPr="00F84D80">
        <w:rPr>
          <w:rFonts w:ascii="Times New Roman" w:hAnsi="Times New Roman" w:cs="Times New Roman"/>
          <w:sz w:val="28"/>
          <w:szCs w:val="28"/>
        </w:rPr>
        <w:t>«Энциклопедия пчеловода» В.Смирнов</w:t>
      </w:r>
    </w:p>
    <w:p w:rsidR="00EF11CD" w:rsidRPr="00EF11CD" w:rsidRDefault="00EF11CD" w:rsidP="00EF11CD">
      <w:pPr>
        <w:pStyle w:val="a3"/>
        <w:numPr>
          <w:ilvl w:val="0"/>
          <w:numId w:val="4"/>
        </w:numPr>
        <w:spacing w:before="100" w:beforeAutospacing="1" w:after="100" w:afterAutospacing="1"/>
        <w:rPr>
          <w:rFonts w:ascii="Times New Roman" w:hAnsi="Times New Roman" w:cs="Times New Roman"/>
          <w:sz w:val="28"/>
          <w:szCs w:val="28"/>
          <w:lang w:val="ru-RU"/>
        </w:rPr>
      </w:pPr>
      <w:r w:rsidRPr="00EF11CD">
        <w:rPr>
          <w:rFonts w:ascii="Times New Roman" w:hAnsi="Times New Roman" w:cs="Times New Roman"/>
          <w:sz w:val="28"/>
          <w:szCs w:val="28"/>
          <w:lang w:val="ru-RU"/>
        </w:rPr>
        <w:t>«Практические советы пчеловода» Г.Н Котова, Н.Л.Буренин</w:t>
      </w:r>
    </w:p>
    <w:p w:rsidR="00EF11CD" w:rsidRPr="00F84D80" w:rsidRDefault="00EF11CD" w:rsidP="00EF11CD">
      <w:pPr>
        <w:numPr>
          <w:ilvl w:val="0"/>
          <w:numId w:val="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«Пчеловодство» П.С.Щербина </w:t>
      </w:r>
      <w:r w:rsidRPr="006C37E7">
        <w:rPr>
          <w:rFonts w:ascii="Times New Roman" w:hAnsi="Times New Roman" w:cs="Times New Roman"/>
          <w:sz w:val="28"/>
          <w:szCs w:val="28"/>
        </w:rPr>
        <w:br/>
      </w:r>
    </w:p>
    <w:p w:rsidR="00EC309D" w:rsidRPr="00EF11CD" w:rsidRDefault="00BB2F2E" w:rsidP="00EF11CD">
      <w:pPr>
        <w:numPr>
          <w:ilvl w:val="0"/>
          <w:numId w:val="4"/>
        </w:numPr>
        <w:spacing w:line="240" w:lineRule="auto"/>
        <w:rPr>
          <w:rFonts w:ascii="Times New Roman" w:hAnsi="Times New Roman" w:cs="Times New Roman"/>
          <w:sz w:val="28"/>
          <w:szCs w:val="28"/>
        </w:rPr>
      </w:pPr>
      <w:hyperlink r:id="rId5" w:history="1">
        <w:r w:rsidR="00EC309D" w:rsidRPr="00EF11CD">
          <w:rPr>
            <w:rStyle w:val="a6"/>
            <w:rFonts w:ascii="Times New Roman" w:hAnsi="Times New Roman"/>
            <w:color w:val="auto"/>
            <w:sz w:val="28"/>
            <w:szCs w:val="28"/>
          </w:rPr>
          <w:t>http://medovyi.spas9.ru/index.htm</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6" w:history="1">
        <w:r w:rsidR="00EC309D" w:rsidRPr="00EF11CD">
          <w:rPr>
            <w:rStyle w:val="a6"/>
            <w:rFonts w:ascii="Times New Roman" w:hAnsi="Times New Roman"/>
            <w:color w:val="auto"/>
            <w:sz w:val="28"/>
            <w:szCs w:val="28"/>
          </w:rPr>
          <w:t>http://evolutsia.com/content</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7" w:history="1">
        <w:r w:rsidR="00EC309D" w:rsidRPr="00EF11CD">
          <w:rPr>
            <w:rStyle w:val="a6"/>
            <w:rFonts w:ascii="Times New Roman" w:hAnsi="Times New Roman"/>
            <w:color w:val="auto"/>
            <w:sz w:val="28"/>
            <w:szCs w:val="28"/>
          </w:rPr>
          <w:t>http://goldenbee-tentorium.ru</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8" w:history="1">
        <w:r w:rsidR="00EC309D" w:rsidRPr="00EF11CD">
          <w:rPr>
            <w:rStyle w:val="a6"/>
            <w:rFonts w:ascii="Times New Roman" w:hAnsi="Times New Roman"/>
            <w:color w:val="auto"/>
            <w:sz w:val="28"/>
            <w:szCs w:val="28"/>
          </w:rPr>
          <w:t>http://www.surwiki.ru/</w:t>
        </w:r>
      </w:hyperlink>
    </w:p>
    <w:p w:rsidR="00EC309D" w:rsidRPr="00EF11CD" w:rsidRDefault="00EC309D" w:rsidP="00EF11CD">
      <w:pPr>
        <w:numPr>
          <w:ilvl w:val="0"/>
          <w:numId w:val="4"/>
        </w:numPr>
        <w:spacing w:line="240" w:lineRule="auto"/>
        <w:rPr>
          <w:rFonts w:ascii="Times New Roman" w:hAnsi="Times New Roman" w:cs="Times New Roman"/>
          <w:sz w:val="28"/>
          <w:szCs w:val="28"/>
        </w:rPr>
      </w:pPr>
      <w:r w:rsidRPr="00EF11CD">
        <w:rPr>
          <w:rFonts w:ascii="Times New Roman" w:hAnsi="Times New Roman" w:cs="Times New Roman"/>
          <w:sz w:val="28"/>
          <w:szCs w:val="28"/>
        </w:rPr>
        <w:t xml:space="preserve"> </w:t>
      </w:r>
      <w:hyperlink r:id="rId9" w:history="1">
        <w:r w:rsidRPr="00EF11CD">
          <w:rPr>
            <w:rStyle w:val="a6"/>
            <w:rFonts w:ascii="Times New Roman" w:hAnsi="Times New Roman"/>
            <w:color w:val="auto"/>
            <w:sz w:val="28"/>
            <w:szCs w:val="28"/>
          </w:rPr>
          <w:t>http://www.ecosystema.ru</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0" w:history="1">
        <w:r w:rsidR="00EC309D" w:rsidRPr="00EF11CD">
          <w:rPr>
            <w:rStyle w:val="a6"/>
            <w:rFonts w:ascii="Times New Roman" w:hAnsi="Times New Roman"/>
            <w:color w:val="auto"/>
            <w:sz w:val="28"/>
            <w:szCs w:val="28"/>
          </w:rPr>
          <w:t>http://pchela-vodstvo.ru</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1" w:history="1">
        <w:r w:rsidR="00EC309D" w:rsidRPr="00EF11CD">
          <w:rPr>
            <w:rStyle w:val="a6"/>
            <w:rFonts w:ascii="Times New Roman" w:hAnsi="Times New Roman"/>
            <w:color w:val="auto"/>
            <w:sz w:val="28"/>
            <w:szCs w:val="28"/>
          </w:rPr>
          <w:t>http://p4elok.net/category/about-bee/</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2" w:history="1">
        <w:r w:rsidR="00EC309D" w:rsidRPr="00EF11CD">
          <w:rPr>
            <w:rStyle w:val="a6"/>
            <w:rFonts w:ascii="Times New Roman" w:hAnsi="Times New Roman"/>
            <w:color w:val="auto"/>
            <w:sz w:val="28"/>
            <w:szCs w:val="28"/>
          </w:rPr>
          <w:t>http://fafka.ru/fauna/vse-o-pchelah/</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3" w:history="1">
        <w:r w:rsidR="00EC309D" w:rsidRPr="00EF11CD">
          <w:rPr>
            <w:rStyle w:val="a6"/>
            <w:rFonts w:ascii="Times New Roman" w:hAnsi="Times New Roman"/>
            <w:color w:val="auto"/>
            <w:sz w:val="28"/>
            <w:szCs w:val="28"/>
          </w:rPr>
          <w:t>http://www.toknow.ru/node/28</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4" w:history="1">
        <w:r w:rsidR="00EC309D" w:rsidRPr="00EF11CD">
          <w:rPr>
            <w:rStyle w:val="a6"/>
            <w:rFonts w:ascii="Times New Roman" w:hAnsi="Times New Roman"/>
            <w:color w:val="auto"/>
            <w:sz w:val="28"/>
            <w:szCs w:val="28"/>
          </w:rPr>
          <w:t>http://pcelosun.ucoz.ru/index/poslovicy_i_pogovorki/0-17</w:t>
        </w:r>
      </w:hyperlink>
    </w:p>
    <w:p w:rsidR="00EC309D" w:rsidRPr="00EF11CD" w:rsidRDefault="00BB2F2E" w:rsidP="00EF11CD">
      <w:pPr>
        <w:numPr>
          <w:ilvl w:val="0"/>
          <w:numId w:val="4"/>
        </w:numPr>
        <w:spacing w:line="240" w:lineRule="auto"/>
        <w:rPr>
          <w:rFonts w:ascii="Times New Roman" w:hAnsi="Times New Roman" w:cs="Times New Roman"/>
          <w:sz w:val="28"/>
          <w:szCs w:val="28"/>
        </w:rPr>
      </w:pPr>
      <w:hyperlink r:id="rId15" w:history="1">
        <w:r w:rsidR="00EC309D" w:rsidRPr="00EF11CD">
          <w:rPr>
            <w:rStyle w:val="a6"/>
            <w:rFonts w:ascii="Times New Roman" w:hAnsi="Times New Roman"/>
            <w:color w:val="auto"/>
            <w:sz w:val="28"/>
            <w:szCs w:val="28"/>
          </w:rPr>
          <w:t>http://www.gugunet.de/datein/p4_poslowizi.html</w:t>
        </w:r>
      </w:hyperlink>
    </w:p>
    <w:p w:rsidR="00EC309D" w:rsidRDefault="00BB2F2E" w:rsidP="00EF11CD">
      <w:pPr>
        <w:numPr>
          <w:ilvl w:val="0"/>
          <w:numId w:val="4"/>
        </w:numPr>
        <w:spacing w:line="240" w:lineRule="auto"/>
        <w:rPr>
          <w:rFonts w:ascii="Times New Roman" w:hAnsi="Times New Roman" w:cs="Times New Roman"/>
          <w:sz w:val="28"/>
          <w:szCs w:val="28"/>
        </w:rPr>
      </w:pPr>
      <w:hyperlink r:id="rId16" w:history="1">
        <w:r w:rsidR="00EC309D" w:rsidRPr="00EF11CD">
          <w:rPr>
            <w:rStyle w:val="a6"/>
            <w:rFonts w:ascii="Times New Roman" w:hAnsi="Times New Roman"/>
            <w:color w:val="auto"/>
            <w:sz w:val="28"/>
            <w:szCs w:val="28"/>
          </w:rPr>
          <w:t>http://www.beeprom.ru/articles/pogovorki.html</w:t>
        </w:r>
      </w:hyperlink>
    </w:p>
    <w:p w:rsidR="007B3FE4" w:rsidRDefault="007B3FE4" w:rsidP="00EF11CD">
      <w:pPr>
        <w:pStyle w:val="1"/>
        <w:spacing w:before="0" w:beforeAutospacing="0" w:after="0" w:afterAutospacing="0"/>
        <w:rPr>
          <w:b w:val="0"/>
          <w:color w:val="000000"/>
          <w:sz w:val="40"/>
          <w:szCs w:val="40"/>
        </w:rPr>
      </w:pPr>
    </w:p>
    <w:p w:rsidR="00B53F19" w:rsidRDefault="00B53F19" w:rsidP="00EF11CD">
      <w:pPr>
        <w:spacing w:line="240" w:lineRule="auto"/>
      </w:pPr>
    </w:p>
    <w:sectPr w:rsidR="00B53F19" w:rsidSect="0083347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2">
    <w:nsid w:val="00000008"/>
    <w:multiLevelType w:val="singleLevel"/>
    <w:tmpl w:val="00000008"/>
    <w:name w:val="WW8Num8"/>
    <w:lvl w:ilvl="0">
      <w:start w:val="1"/>
      <w:numFmt w:val="decimal"/>
      <w:lvlText w:val="%1."/>
      <w:lvlJc w:val="left"/>
      <w:pPr>
        <w:tabs>
          <w:tab w:val="num" w:pos="1931"/>
        </w:tabs>
        <w:ind w:left="1931" w:hanging="360"/>
      </w:pPr>
    </w:lvl>
  </w:abstractNum>
  <w:abstractNum w:abstractNumId="3">
    <w:nsid w:val="54557946"/>
    <w:multiLevelType w:val="hybridMultilevel"/>
    <w:tmpl w:val="7E6A14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FE4"/>
    <w:rsid w:val="000704BF"/>
    <w:rsid w:val="0016522C"/>
    <w:rsid w:val="007B3FE4"/>
    <w:rsid w:val="00833478"/>
    <w:rsid w:val="00B53F19"/>
    <w:rsid w:val="00BB2F2E"/>
    <w:rsid w:val="00EC309D"/>
    <w:rsid w:val="00EF1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19"/>
  </w:style>
  <w:style w:type="paragraph" w:styleId="1">
    <w:name w:val="heading 1"/>
    <w:basedOn w:val="a"/>
    <w:link w:val="10"/>
    <w:uiPriority w:val="99"/>
    <w:qFormat/>
    <w:rsid w:val="007B3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FE4"/>
    <w:rPr>
      <w:rFonts w:ascii="Times New Roman" w:eastAsia="Times New Roman" w:hAnsi="Times New Roman" w:cs="Times New Roman"/>
      <w:b/>
      <w:bCs/>
      <w:kern w:val="36"/>
      <w:sz w:val="48"/>
      <w:szCs w:val="48"/>
      <w:lang w:eastAsia="ru-RU"/>
    </w:rPr>
  </w:style>
  <w:style w:type="paragraph" w:styleId="a3">
    <w:name w:val="List Paragraph"/>
    <w:basedOn w:val="a"/>
    <w:qFormat/>
    <w:rsid w:val="00EC309D"/>
    <w:pPr>
      <w:spacing w:after="0" w:line="240" w:lineRule="auto"/>
      <w:ind w:left="720" w:firstLine="360"/>
    </w:pPr>
    <w:rPr>
      <w:rFonts w:ascii="Calibri" w:eastAsia="Times New Roman" w:hAnsi="Calibri" w:cs="Calibri"/>
      <w:lang w:val="en-US" w:bidi="en-US"/>
    </w:rPr>
  </w:style>
  <w:style w:type="paragraph" w:styleId="a4">
    <w:name w:val="Body Text Indent"/>
    <w:basedOn w:val="a"/>
    <w:link w:val="a5"/>
    <w:semiHidden/>
    <w:rsid w:val="00EC309D"/>
    <w:pPr>
      <w:spacing w:after="0" w:line="240" w:lineRule="auto"/>
      <w:ind w:firstLine="720"/>
      <w:jc w:val="both"/>
    </w:pPr>
    <w:rPr>
      <w:rFonts w:ascii="Calibri" w:eastAsia="Times New Roman" w:hAnsi="Calibri" w:cs="Calibri"/>
      <w:b/>
      <w:i/>
      <w:sz w:val="28"/>
      <w:lang w:val="en-US" w:bidi="en-US"/>
    </w:rPr>
  </w:style>
  <w:style w:type="character" w:customStyle="1" w:styleId="a5">
    <w:name w:val="Основной текст с отступом Знак"/>
    <w:basedOn w:val="a0"/>
    <w:link w:val="a4"/>
    <w:semiHidden/>
    <w:rsid w:val="00EC309D"/>
    <w:rPr>
      <w:rFonts w:ascii="Calibri" w:eastAsia="Times New Roman" w:hAnsi="Calibri" w:cs="Calibri"/>
      <w:b/>
      <w:i/>
      <w:sz w:val="28"/>
      <w:lang w:val="en-US" w:bidi="en-US"/>
    </w:rPr>
  </w:style>
  <w:style w:type="character" w:styleId="a6">
    <w:name w:val="Hyperlink"/>
    <w:basedOn w:val="a0"/>
    <w:uiPriority w:val="99"/>
    <w:rsid w:val="00EC309D"/>
    <w:rPr>
      <w:rFonts w:cs="Times New Roman"/>
      <w:color w:val="0000FF"/>
      <w:u w:val="single"/>
    </w:rPr>
  </w:style>
  <w:style w:type="paragraph" w:styleId="a7">
    <w:name w:val="Balloon Text"/>
    <w:basedOn w:val="a"/>
    <w:link w:val="a8"/>
    <w:uiPriority w:val="99"/>
    <w:semiHidden/>
    <w:unhideWhenUsed/>
    <w:rsid w:val="00EC30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309D"/>
    <w:rPr>
      <w:rFonts w:ascii="Tahoma" w:hAnsi="Tahoma" w:cs="Tahoma"/>
      <w:sz w:val="16"/>
      <w:szCs w:val="16"/>
    </w:rPr>
  </w:style>
  <w:style w:type="paragraph" w:styleId="a9">
    <w:name w:val="Normal (Web)"/>
    <w:basedOn w:val="a"/>
    <w:uiPriority w:val="99"/>
    <w:semiHidden/>
    <w:unhideWhenUsed/>
    <w:rsid w:val="00EC3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904341">
      <w:bodyDiv w:val="1"/>
      <w:marLeft w:val="0"/>
      <w:marRight w:val="0"/>
      <w:marTop w:val="0"/>
      <w:marBottom w:val="0"/>
      <w:divBdr>
        <w:top w:val="none" w:sz="0" w:space="0" w:color="auto"/>
        <w:left w:val="none" w:sz="0" w:space="0" w:color="auto"/>
        <w:bottom w:val="none" w:sz="0" w:space="0" w:color="auto"/>
        <w:right w:val="none" w:sz="0" w:space="0" w:color="auto"/>
      </w:divBdr>
    </w:div>
    <w:div w:id="167141439">
      <w:bodyDiv w:val="1"/>
      <w:marLeft w:val="0"/>
      <w:marRight w:val="0"/>
      <w:marTop w:val="0"/>
      <w:marBottom w:val="0"/>
      <w:divBdr>
        <w:top w:val="none" w:sz="0" w:space="0" w:color="auto"/>
        <w:left w:val="none" w:sz="0" w:space="0" w:color="auto"/>
        <w:bottom w:val="none" w:sz="0" w:space="0" w:color="auto"/>
        <w:right w:val="none" w:sz="0" w:space="0" w:color="auto"/>
      </w:divBdr>
    </w:div>
    <w:div w:id="209616272">
      <w:bodyDiv w:val="1"/>
      <w:marLeft w:val="0"/>
      <w:marRight w:val="0"/>
      <w:marTop w:val="0"/>
      <w:marBottom w:val="0"/>
      <w:divBdr>
        <w:top w:val="none" w:sz="0" w:space="0" w:color="auto"/>
        <w:left w:val="none" w:sz="0" w:space="0" w:color="auto"/>
        <w:bottom w:val="none" w:sz="0" w:space="0" w:color="auto"/>
        <w:right w:val="none" w:sz="0" w:space="0" w:color="auto"/>
      </w:divBdr>
    </w:div>
    <w:div w:id="387383602">
      <w:bodyDiv w:val="1"/>
      <w:marLeft w:val="0"/>
      <w:marRight w:val="0"/>
      <w:marTop w:val="0"/>
      <w:marBottom w:val="0"/>
      <w:divBdr>
        <w:top w:val="none" w:sz="0" w:space="0" w:color="auto"/>
        <w:left w:val="none" w:sz="0" w:space="0" w:color="auto"/>
        <w:bottom w:val="none" w:sz="0" w:space="0" w:color="auto"/>
        <w:right w:val="none" w:sz="0" w:space="0" w:color="auto"/>
      </w:divBdr>
    </w:div>
    <w:div w:id="587009208">
      <w:bodyDiv w:val="1"/>
      <w:marLeft w:val="0"/>
      <w:marRight w:val="0"/>
      <w:marTop w:val="0"/>
      <w:marBottom w:val="0"/>
      <w:divBdr>
        <w:top w:val="none" w:sz="0" w:space="0" w:color="auto"/>
        <w:left w:val="none" w:sz="0" w:space="0" w:color="auto"/>
        <w:bottom w:val="none" w:sz="0" w:space="0" w:color="auto"/>
        <w:right w:val="none" w:sz="0" w:space="0" w:color="auto"/>
      </w:divBdr>
    </w:div>
    <w:div w:id="674918174">
      <w:bodyDiv w:val="1"/>
      <w:marLeft w:val="0"/>
      <w:marRight w:val="0"/>
      <w:marTop w:val="0"/>
      <w:marBottom w:val="0"/>
      <w:divBdr>
        <w:top w:val="none" w:sz="0" w:space="0" w:color="auto"/>
        <w:left w:val="none" w:sz="0" w:space="0" w:color="auto"/>
        <w:bottom w:val="none" w:sz="0" w:space="0" w:color="auto"/>
        <w:right w:val="none" w:sz="0" w:space="0" w:color="auto"/>
      </w:divBdr>
    </w:div>
    <w:div w:id="975720778">
      <w:bodyDiv w:val="1"/>
      <w:marLeft w:val="0"/>
      <w:marRight w:val="0"/>
      <w:marTop w:val="0"/>
      <w:marBottom w:val="0"/>
      <w:divBdr>
        <w:top w:val="none" w:sz="0" w:space="0" w:color="auto"/>
        <w:left w:val="none" w:sz="0" w:space="0" w:color="auto"/>
        <w:bottom w:val="none" w:sz="0" w:space="0" w:color="auto"/>
        <w:right w:val="none" w:sz="0" w:space="0" w:color="auto"/>
      </w:divBdr>
    </w:div>
    <w:div w:id="1024405781">
      <w:bodyDiv w:val="1"/>
      <w:marLeft w:val="0"/>
      <w:marRight w:val="0"/>
      <w:marTop w:val="0"/>
      <w:marBottom w:val="0"/>
      <w:divBdr>
        <w:top w:val="none" w:sz="0" w:space="0" w:color="auto"/>
        <w:left w:val="none" w:sz="0" w:space="0" w:color="auto"/>
        <w:bottom w:val="none" w:sz="0" w:space="0" w:color="auto"/>
        <w:right w:val="none" w:sz="0" w:space="0" w:color="auto"/>
      </w:divBdr>
    </w:div>
    <w:div w:id="1105615499">
      <w:bodyDiv w:val="1"/>
      <w:marLeft w:val="0"/>
      <w:marRight w:val="0"/>
      <w:marTop w:val="0"/>
      <w:marBottom w:val="0"/>
      <w:divBdr>
        <w:top w:val="none" w:sz="0" w:space="0" w:color="auto"/>
        <w:left w:val="none" w:sz="0" w:space="0" w:color="auto"/>
        <w:bottom w:val="none" w:sz="0" w:space="0" w:color="auto"/>
        <w:right w:val="none" w:sz="0" w:space="0" w:color="auto"/>
      </w:divBdr>
    </w:div>
    <w:div w:id="1142308914">
      <w:bodyDiv w:val="1"/>
      <w:marLeft w:val="0"/>
      <w:marRight w:val="0"/>
      <w:marTop w:val="0"/>
      <w:marBottom w:val="0"/>
      <w:divBdr>
        <w:top w:val="none" w:sz="0" w:space="0" w:color="auto"/>
        <w:left w:val="none" w:sz="0" w:space="0" w:color="auto"/>
        <w:bottom w:val="none" w:sz="0" w:space="0" w:color="auto"/>
        <w:right w:val="none" w:sz="0" w:space="0" w:color="auto"/>
      </w:divBdr>
    </w:div>
    <w:div w:id="1147436532">
      <w:bodyDiv w:val="1"/>
      <w:marLeft w:val="0"/>
      <w:marRight w:val="0"/>
      <w:marTop w:val="0"/>
      <w:marBottom w:val="0"/>
      <w:divBdr>
        <w:top w:val="none" w:sz="0" w:space="0" w:color="auto"/>
        <w:left w:val="none" w:sz="0" w:space="0" w:color="auto"/>
        <w:bottom w:val="none" w:sz="0" w:space="0" w:color="auto"/>
        <w:right w:val="none" w:sz="0" w:space="0" w:color="auto"/>
      </w:divBdr>
    </w:div>
    <w:div w:id="1202090518">
      <w:bodyDiv w:val="1"/>
      <w:marLeft w:val="0"/>
      <w:marRight w:val="0"/>
      <w:marTop w:val="0"/>
      <w:marBottom w:val="0"/>
      <w:divBdr>
        <w:top w:val="none" w:sz="0" w:space="0" w:color="auto"/>
        <w:left w:val="none" w:sz="0" w:space="0" w:color="auto"/>
        <w:bottom w:val="none" w:sz="0" w:space="0" w:color="auto"/>
        <w:right w:val="none" w:sz="0" w:space="0" w:color="auto"/>
      </w:divBdr>
    </w:div>
    <w:div w:id="1341811993">
      <w:bodyDiv w:val="1"/>
      <w:marLeft w:val="0"/>
      <w:marRight w:val="0"/>
      <w:marTop w:val="0"/>
      <w:marBottom w:val="0"/>
      <w:divBdr>
        <w:top w:val="none" w:sz="0" w:space="0" w:color="auto"/>
        <w:left w:val="none" w:sz="0" w:space="0" w:color="auto"/>
        <w:bottom w:val="none" w:sz="0" w:space="0" w:color="auto"/>
        <w:right w:val="none" w:sz="0" w:space="0" w:color="auto"/>
      </w:divBdr>
    </w:div>
    <w:div w:id="1470123104">
      <w:bodyDiv w:val="1"/>
      <w:marLeft w:val="0"/>
      <w:marRight w:val="0"/>
      <w:marTop w:val="0"/>
      <w:marBottom w:val="0"/>
      <w:divBdr>
        <w:top w:val="none" w:sz="0" w:space="0" w:color="auto"/>
        <w:left w:val="none" w:sz="0" w:space="0" w:color="auto"/>
        <w:bottom w:val="none" w:sz="0" w:space="0" w:color="auto"/>
        <w:right w:val="none" w:sz="0" w:space="0" w:color="auto"/>
      </w:divBdr>
    </w:div>
    <w:div w:id="1593389807">
      <w:bodyDiv w:val="1"/>
      <w:marLeft w:val="0"/>
      <w:marRight w:val="0"/>
      <w:marTop w:val="0"/>
      <w:marBottom w:val="0"/>
      <w:divBdr>
        <w:top w:val="none" w:sz="0" w:space="0" w:color="auto"/>
        <w:left w:val="none" w:sz="0" w:space="0" w:color="auto"/>
        <w:bottom w:val="none" w:sz="0" w:space="0" w:color="auto"/>
        <w:right w:val="none" w:sz="0" w:space="0" w:color="auto"/>
      </w:divBdr>
    </w:div>
    <w:div w:id="1610745341">
      <w:bodyDiv w:val="1"/>
      <w:marLeft w:val="0"/>
      <w:marRight w:val="0"/>
      <w:marTop w:val="0"/>
      <w:marBottom w:val="0"/>
      <w:divBdr>
        <w:top w:val="none" w:sz="0" w:space="0" w:color="auto"/>
        <w:left w:val="none" w:sz="0" w:space="0" w:color="auto"/>
        <w:bottom w:val="none" w:sz="0" w:space="0" w:color="auto"/>
        <w:right w:val="none" w:sz="0" w:space="0" w:color="auto"/>
      </w:divBdr>
    </w:div>
    <w:div w:id="1681083078">
      <w:bodyDiv w:val="1"/>
      <w:marLeft w:val="0"/>
      <w:marRight w:val="0"/>
      <w:marTop w:val="0"/>
      <w:marBottom w:val="0"/>
      <w:divBdr>
        <w:top w:val="none" w:sz="0" w:space="0" w:color="auto"/>
        <w:left w:val="none" w:sz="0" w:space="0" w:color="auto"/>
        <w:bottom w:val="none" w:sz="0" w:space="0" w:color="auto"/>
        <w:right w:val="none" w:sz="0" w:space="0" w:color="auto"/>
      </w:divBdr>
    </w:div>
    <w:div w:id="1700231914">
      <w:bodyDiv w:val="1"/>
      <w:marLeft w:val="0"/>
      <w:marRight w:val="0"/>
      <w:marTop w:val="0"/>
      <w:marBottom w:val="0"/>
      <w:divBdr>
        <w:top w:val="none" w:sz="0" w:space="0" w:color="auto"/>
        <w:left w:val="none" w:sz="0" w:space="0" w:color="auto"/>
        <w:bottom w:val="none" w:sz="0" w:space="0" w:color="auto"/>
        <w:right w:val="none" w:sz="0" w:space="0" w:color="auto"/>
      </w:divBdr>
    </w:div>
    <w:div w:id="1816214993">
      <w:bodyDiv w:val="1"/>
      <w:marLeft w:val="0"/>
      <w:marRight w:val="0"/>
      <w:marTop w:val="0"/>
      <w:marBottom w:val="0"/>
      <w:divBdr>
        <w:top w:val="none" w:sz="0" w:space="0" w:color="auto"/>
        <w:left w:val="none" w:sz="0" w:space="0" w:color="auto"/>
        <w:bottom w:val="none" w:sz="0" w:space="0" w:color="auto"/>
        <w:right w:val="none" w:sz="0" w:space="0" w:color="auto"/>
      </w:divBdr>
    </w:div>
    <w:div w:id="1962372718">
      <w:bodyDiv w:val="1"/>
      <w:marLeft w:val="0"/>
      <w:marRight w:val="0"/>
      <w:marTop w:val="0"/>
      <w:marBottom w:val="0"/>
      <w:divBdr>
        <w:top w:val="none" w:sz="0" w:space="0" w:color="auto"/>
        <w:left w:val="none" w:sz="0" w:space="0" w:color="auto"/>
        <w:bottom w:val="none" w:sz="0" w:space="0" w:color="auto"/>
        <w:right w:val="none" w:sz="0" w:space="0" w:color="auto"/>
      </w:divBdr>
    </w:div>
    <w:div w:id="20587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wiki.ru/" TargetMode="External"/><Relationship Id="rId13" Type="http://schemas.openxmlformats.org/officeDocument/2006/relationships/hyperlink" Target="http://www.toknow.ru/node/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ldenbee-tentorium.ru" TargetMode="External"/><Relationship Id="rId12" Type="http://schemas.openxmlformats.org/officeDocument/2006/relationships/hyperlink" Target="http://fafka.ru/fauna/vse-o-pchel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eprom.ru/articles/pogovorki.html" TargetMode="External"/><Relationship Id="rId1" Type="http://schemas.openxmlformats.org/officeDocument/2006/relationships/numbering" Target="numbering.xml"/><Relationship Id="rId6" Type="http://schemas.openxmlformats.org/officeDocument/2006/relationships/hyperlink" Target="http://evolutsia.com/content" TargetMode="External"/><Relationship Id="rId11" Type="http://schemas.openxmlformats.org/officeDocument/2006/relationships/hyperlink" Target="http://p4elok.net/category/about-bee/" TargetMode="External"/><Relationship Id="rId5" Type="http://schemas.openxmlformats.org/officeDocument/2006/relationships/hyperlink" Target="http://medovyi.spas9.ru/index.htm" TargetMode="External"/><Relationship Id="rId15" Type="http://schemas.openxmlformats.org/officeDocument/2006/relationships/hyperlink" Target="http://www.gugunet.de/datein/p4_poslowizi.html" TargetMode="External"/><Relationship Id="rId10" Type="http://schemas.openxmlformats.org/officeDocument/2006/relationships/hyperlink" Target="http://pchela-vodstvo.ru" TargetMode="External"/><Relationship Id="rId4" Type="http://schemas.openxmlformats.org/officeDocument/2006/relationships/webSettings" Target="webSettings.xml"/><Relationship Id="rId9" Type="http://schemas.openxmlformats.org/officeDocument/2006/relationships/hyperlink" Target="http://www.ecosystema.ru" TargetMode="External"/><Relationship Id="rId14" Type="http://schemas.openxmlformats.org/officeDocument/2006/relationships/hyperlink" Target="http://pcelosun.ucoz.ru/index/poslovicy_i_pogovorki/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ЕЮ</dc:creator>
  <cp:lastModifiedBy>Egorov</cp:lastModifiedBy>
  <cp:revision>2</cp:revision>
  <dcterms:created xsi:type="dcterms:W3CDTF">2014-05-03T02:56:00Z</dcterms:created>
  <dcterms:modified xsi:type="dcterms:W3CDTF">2016-05-04T10:11:00Z</dcterms:modified>
</cp:coreProperties>
</file>